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338B" w:rsidRDefault="0019338B">
      <w:pPr>
        <w:ind w:left="708"/>
        <w:rPr>
          <w:b/>
        </w:rPr>
      </w:pPr>
      <w:bookmarkStart w:id="0" w:name="_GoBack"/>
      <w:bookmarkEnd w:id="0"/>
      <w:r>
        <w:rPr>
          <w:b/>
        </w:rPr>
        <w:t xml:space="preserve">  </w:t>
      </w:r>
      <w:r w:rsidR="00E93BCA">
        <w:rPr>
          <w:b/>
        </w:rPr>
        <w:t xml:space="preserve">   </w:t>
      </w:r>
      <w:r w:rsidR="00680ADE">
        <w:rPr>
          <w:b/>
        </w:rPr>
        <w:t xml:space="preserve">                                               REGULAMIN </w:t>
      </w:r>
    </w:p>
    <w:p w:rsidR="0019338B" w:rsidRDefault="0019338B">
      <w:pPr>
        <w:ind w:left="1416"/>
        <w:rPr>
          <w:b/>
        </w:rPr>
      </w:pPr>
      <w:r>
        <w:rPr>
          <w:b/>
        </w:rPr>
        <w:t xml:space="preserve">                     </w:t>
      </w:r>
    </w:p>
    <w:p w:rsidR="0019338B" w:rsidRDefault="0019338B">
      <w:pPr>
        <w:ind w:left="1416"/>
        <w:rPr>
          <w:b/>
        </w:rPr>
      </w:pPr>
      <w:r>
        <w:rPr>
          <w:b/>
        </w:rPr>
        <w:t xml:space="preserve">    </w:t>
      </w:r>
      <w:r w:rsidR="00C26560">
        <w:rPr>
          <w:b/>
        </w:rPr>
        <w:t xml:space="preserve">       Powiatowe Centrum Pomocy Rodzinie w Krakowie</w:t>
      </w:r>
    </w:p>
    <w:p w:rsidR="0019338B" w:rsidRDefault="0019338B">
      <w:pPr>
        <w:ind w:left="1416"/>
        <w:rPr>
          <w:b/>
        </w:rPr>
      </w:pPr>
      <w:r>
        <w:rPr>
          <w:b/>
        </w:rPr>
        <w:t xml:space="preserve">                      30-037 Kraków, al. Słowackiego 20</w:t>
      </w:r>
    </w:p>
    <w:p w:rsidR="0019338B" w:rsidRPr="008D583D" w:rsidRDefault="0019338B">
      <w:pPr>
        <w:jc w:val="both"/>
        <w:rPr>
          <w:b/>
        </w:rPr>
      </w:pPr>
      <w:r>
        <w:t xml:space="preserve">                                 </w:t>
      </w:r>
      <w:r>
        <w:rPr>
          <w:b/>
        </w:rPr>
        <w:t>tel. (</w:t>
      </w:r>
      <w:r w:rsidRPr="008D583D">
        <w:rPr>
          <w:b/>
        </w:rPr>
        <w:t xml:space="preserve">12) </w:t>
      </w:r>
      <w:r w:rsidR="00B5768F">
        <w:rPr>
          <w:b/>
        </w:rPr>
        <w:t>39-79-564</w:t>
      </w:r>
      <w:r w:rsidRPr="008D583D">
        <w:rPr>
          <w:b/>
        </w:rPr>
        <w:t xml:space="preserve">                    fax.</w:t>
      </w:r>
      <w:r w:rsidR="00C26560">
        <w:rPr>
          <w:b/>
        </w:rPr>
        <w:t>(12) 423-47-84</w:t>
      </w:r>
    </w:p>
    <w:p w:rsidR="0019338B" w:rsidRPr="008D583D" w:rsidRDefault="0019338B">
      <w:pPr>
        <w:jc w:val="both"/>
      </w:pPr>
    </w:p>
    <w:p w:rsidR="0019338B" w:rsidRPr="00680ADE" w:rsidRDefault="0019338B" w:rsidP="00680ADE">
      <w:pPr>
        <w:numPr>
          <w:ilvl w:val="12"/>
          <w:numId w:val="0"/>
        </w:numPr>
        <w:jc w:val="both"/>
        <w:rPr>
          <w:color w:val="000000"/>
          <w:lang w:eastAsia="en-US"/>
        </w:rPr>
      </w:pPr>
      <w:r w:rsidRPr="00680ADE">
        <w:t xml:space="preserve">Zaprasza do składania ofert w ramach postępowania prowadzonego </w:t>
      </w:r>
      <w:r w:rsidR="00680ADE" w:rsidRPr="00680ADE">
        <w:rPr>
          <w:color w:val="000000"/>
          <w:lang w:eastAsia="en-US"/>
        </w:rPr>
        <w:t xml:space="preserve">na podstawie art. 138o ustawy Prawo zamówień publicznych </w:t>
      </w:r>
      <w:r w:rsidR="00680ADE" w:rsidRPr="009D2252">
        <w:rPr>
          <w:lang w:eastAsia="en-US"/>
        </w:rPr>
        <w:t>(Dz. U. z 201</w:t>
      </w:r>
      <w:r w:rsidR="00713C5F">
        <w:rPr>
          <w:lang w:eastAsia="en-US"/>
        </w:rPr>
        <w:t>9</w:t>
      </w:r>
      <w:r w:rsidR="00680ADE" w:rsidRPr="009D2252">
        <w:rPr>
          <w:lang w:eastAsia="en-US"/>
        </w:rPr>
        <w:t xml:space="preserve"> poz. </w:t>
      </w:r>
      <w:r w:rsidR="00744FA5" w:rsidRPr="009D2252">
        <w:rPr>
          <w:lang w:eastAsia="en-US"/>
        </w:rPr>
        <w:t>1</w:t>
      </w:r>
      <w:r w:rsidR="00767FC0" w:rsidRPr="009D2252">
        <w:rPr>
          <w:lang w:eastAsia="en-US"/>
        </w:rPr>
        <w:t>9</w:t>
      </w:r>
      <w:r w:rsidR="00713C5F">
        <w:rPr>
          <w:lang w:eastAsia="en-US"/>
        </w:rPr>
        <w:t>43</w:t>
      </w:r>
      <w:r w:rsidR="00680ADE" w:rsidRPr="009D2252">
        <w:rPr>
          <w:lang w:eastAsia="en-US"/>
        </w:rPr>
        <w:t>) na</w:t>
      </w:r>
      <w:r w:rsidR="00680ADE" w:rsidRPr="00680ADE">
        <w:rPr>
          <w:color w:val="000000"/>
          <w:lang w:eastAsia="en-US"/>
        </w:rPr>
        <w:t xml:space="preserve"> świadczenie usług </w:t>
      </w:r>
      <w:r w:rsidR="00713C5F">
        <w:rPr>
          <w:color w:val="000000"/>
          <w:lang w:eastAsia="en-US"/>
        </w:rPr>
        <w:t>p</w:t>
      </w:r>
      <w:r w:rsidR="00680ADE" w:rsidRPr="00680ADE">
        <w:rPr>
          <w:color w:val="000000"/>
          <w:lang w:eastAsia="en-US"/>
        </w:rPr>
        <w:t>ocztowych.</w:t>
      </w:r>
    </w:p>
    <w:p w:rsidR="00680ADE" w:rsidRPr="007C08AE" w:rsidRDefault="00680ADE" w:rsidP="00680ADE">
      <w:pPr>
        <w:numPr>
          <w:ilvl w:val="12"/>
          <w:numId w:val="0"/>
        </w:numPr>
        <w:jc w:val="both"/>
        <w:rPr>
          <w:u w:val="single"/>
        </w:rPr>
      </w:pPr>
    </w:p>
    <w:p w:rsidR="00713C5F" w:rsidRDefault="00713C5F" w:rsidP="00713C5F">
      <w:pPr>
        <w:jc w:val="both"/>
        <w:rPr>
          <w:b/>
        </w:rPr>
      </w:pPr>
      <w:r w:rsidRPr="009930AE">
        <w:rPr>
          <w:b/>
        </w:rPr>
        <w:t>I. PRZEDMIOT ZAMÓWIENIA</w:t>
      </w:r>
    </w:p>
    <w:p w:rsidR="00713C5F" w:rsidRPr="00857C66" w:rsidRDefault="00713C5F" w:rsidP="00713C5F">
      <w:pPr>
        <w:pStyle w:val="Default"/>
        <w:jc w:val="both"/>
        <w:rPr>
          <w:color w:val="auto"/>
        </w:rPr>
      </w:pPr>
      <w:r w:rsidRPr="00857C66">
        <w:rPr>
          <w:color w:val="auto"/>
        </w:rPr>
        <w:t>1. Przedmiotem zamówienia jest:</w:t>
      </w:r>
    </w:p>
    <w:p w:rsidR="00713C5F" w:rsidRPr="00857C66" w:rsidRDefault="00713C5F" w:rsidP="00713C5F">
      <w:pPr>
        <w:pStyle w:val="Default"/>
        <w:numPr>
          <w:ilvl w:val="1"/>
          <w:numId w:val="14"/>
        </w:numPr>
        <w:tabs>
          <w:tab w:val="clear" w:pos="1260"/>
          <w:tab w:val="num" w:pos="284"/>
        </w:tabs>
        <w:ind w:left="1068"/>
        <w:jc w:val="both"/>
        <w:rPr>
          <w:color w:val="auto"/>
        </w:rPr>
      </w:pPr>
      <w:r w:rsidRPr="00857C66">
        <w:rPr>
          <w:color w:val="auto"/>
        </w:rPr>
        <w:t>świadczenie usług pocztowych w obrocie krajowym i zagranicznym polegających na  przyjmowaniu, przemieszczaniu i doręczaniu przesyłek  o masie wagowej do 50g,</w:t>
      </w:r>
    </w:p>
    <w:p w:rsidR="00713C5F" w:rsidRPr="00857C66" w:rsidRDefault="00713C5F" w:rsidP="00713C5F">
      <w:pPr>
        <w:pStyle w:val="Default"/>
        <w:numPr>
          <w:ilvl w:val="1"/>
          <w:numId w:val="14"/>
        </w:numPr>
        <w:tabs>
          <w:tab w:val="clear" w:pos="1260"/>
          <w:tab w:val="num" w:pos="1068"/>
        </w:tabs>
        <w:ind w:left="1068"/>
        <w:jc w:val="both"/>
        <w:rPr>
          <w:color w:val="auto"/>
        </w:rPr>
      </w:pPr>
      <w:r w:rsidRPr="00857C66">
        <w:rPr>
          <w:color w:val="auto"/>
        </w:rPr>
        <w:t>świadczenie usług pocztowych  w obrocie krajowym i zagranicznym polegających na  przyjmowaniu, przemieszczaniu i doręczaniu przesyłek o masie wagowej powyżej 50 g,</w:t>
      </w:r>
    </w:p>
    <w:p w:rsidR="00713C5F" w:rsidRPr="00857C66" w:rsidRDefault="00713C5F" w:rsidP="00713C5F">
      <w:pPr>
        <w:pStyle w:val="Default"/>
        <w:numPr>
          <w:ilvl w:val="1"/>
          <w:numId w:val="14"/>
        </w:numPr>
        <w:tabs>
          <w:tab w:val="clear" w:pos="1260"/>
          <w:tab w:val="num" w:pos="1068"/>
        </w:tabs>
        <w:ind w:left="1068"/>
        <w:jc w:val="both"/>
        <w:rPr>
          <w:color w:val="auto"/>
        </w:rPr>
      </w:pPr>
      <w:r w:rsidRPr="00857C66">
        <w:rPr>
          <w:color w:val="auto"/>
        </w:rPr>
        <w:t>doręczanie zwrotnego potwierdzenia odbioru (ZPO) i zwrot do Zamawiającego przesyłek  pocztowych po wyczerpaniu możliwości ich doręczenia lub wydania odbiorcy</w:t>
      </w:r>
      <w:r w:rsidRPr="00857C66">
        <w:rPr>
          <w:color w:val="auto"/>
          <w:sz w:val="23"/>
          <w:szCs w:val="23"/>
        </w:rPr>
        <w:t xml:space="preserve">, </w:t>
      </w:r>
    </w:p>
    <w:p w:rsidR="00713C5F" w:rsidRPr="00857C66" w:rsidRDefault="00713C5F" w:rsidP="00713C5F">
      <w:pPr>
        <w:pStyle w:val="Default"/>
        <w:numPr>
          <w:ilvl w:val="1"/>
          <w:numId w:val="14"/>
        </w:numPr>
        <w:tabs>
          <w:tab w:val="clear" w:pos="1260"/>
          <w:tab w:val="num" w:pos="1068"/>
        </w:tabs>
        <w:ind w:left="1068"/>
        <w:jc w:val="both"/>
        <w:rPr>
          <w:color w:val="auto"/>
        </w:rPr>
      </w:pPr>
      <w:r w:rsidRPr="00857C66">
        <w:rPr>
          <w:color w:val="auto"/>
        </w:rPr>
        <w:t xml:space="preserve">odbiór przesyłek z budynku Powiatowego Centrum Pomocy Rodzinie w Krakowie w Krakowie al. Słowackiego 20  do placówek/ki nadawczo-oddawczych/czej  Wykonawcy. </w:t>
      </w:r>
      <w:r w:rsidRPr="00857C66">
        <w:rPr>
          <w:color w:val="auto"/>
          <w:sz w:val="23"/>
          <w:szCs w:val="23"/>
        </w:rPr>
        <w:t xml:space="preserve"> </w:t>
      </w:r>
    </w:p>
    <w:p w:rsidR="00713C5F" w:rsidRPr="00857C66" w:rsidRDefault="00713C5F" w:rsidP="00713C5F">
      <w:pPr>
        <w:pStyle w:val="Default"/>
        <w:jc w:val="both"/>
        <w:rPr>
          <w:color w:val="auto"/>
        </w:rPr>
      </w:pPr>
      <w:r w:rsidRPr="00857C66">
        <w:rPr>
          <w:color w:val="auto"/>
        </w:rPr>
        <w:t>2. Szczegółowy wykaz  przesyłek znajduje się w załączniku nr 2 do regulaminu. Podane przez Zamawiającego w formularzu cenowym ilości poszczególnych  pozycji  przesyłek mają</w:t>
      </w:r>
      <w:r>
        <w:rPr>
          <w:color w:val="auto"/>
        </w:rPr>
        <w:t xml:space="preserve"> c</w:t>
      </w:r>
      <w:r w:rsidRPr="00857C66">
        <w:rPr>
          <w:color w:val="auto"/>
        </w:rPr>
        <w:t>harakter szacunkowy. Zamawiający zastrzega sobie prawo  do niewykorzystania  ilości wskazanych przesyłek. Zamawiający informuje, że określone ilości poszczególnych przesyłek  w ramach świadczonych usług  mogą ulec</w:t>
      </w:r>
      <w:r w:rsidRPr="00857C66">
        <w:t xml:space="preserve"> zmianie</w:t>
      </w:r>
      <w:r w:rsidRPr="00857C66">
        <w:rPr>
          <w:color w:val="auto"/>
        </w:rPr>
        <w:t xml:space="preserve"> w zależności od potrzeb </w:t>
      </w:r>
      <w:r w:rsidRPr="00857C66">
        <w:t>Zamawiającego.</w:t>
      </w:r>
      <w:r w:rsidRPr="00857C66">
        <w:rPr>
          <w:color w:val="auto"/>
        </w:rPr>
        <w:t xml:space="preserve"> Zmniejszenie lub zwiększenie ilości przesyłek nie stanowi zmiany umowy.</w:t>
      </w:r>
    </w:p>
    <w:p w:rsidR="00713C5F" w:rsidRPr="00857C66" w:rsidRDefault="00713C5F" w:rsidP="00713C5F">
      <w:pPr>
        <w:pStyle w:val="Default"/>
        <w:jc w:val="both"/>
        <w:rPr>
          <w:color w:val="auto"/>
        </w:rPr>
      </w:pPr>
      <w:r w:rsidRPr="00857C66">
        <w:rPr>
          <w:color w:val="auto"/>
        </w:rPr>
        <w:t>3.Przesyłki zagraniczne ujęte w formularzu cenowym kierowane są głównie do krajów Europy, Ameryki Północnej i Australii.</w:t>
      </w:r>
    </w:p>
    <w:p w:rsidR="00713C5F" w:rsidRPr="00857C66" w:rsidRDefault="00713C5F" w:rsidP="00713C5F">
      <w:pPr>
        <w:pStyle w:val="Default"/>
        <w:spacing w:after="22"/>
        <w:jc w:val="both"/>
        <w:rPr>
          <w:color w:val="auto"/>
        </w:rPr>
      </w:pPr>
      <w:r w:rsidRPr="00857C66">
        <w:rPr>
          <w:color w:val="auto"/>
        </w:rPr>
        <w:t>4.Przesyłki nie wyszczególnione w załączniku nr 2 do regulaminu</w:t>
      </w:r>
      <w:r w:rsidRPr="00857C66">
        <w:rPr>
          <w:b/>
          <w:color w:val="FF9900"/>
        </w:rPr>
        <w:t xml:space="preserve"> </w:t>
      </w:r>
      <w:r w:rsidRPr="00857C66">
        <w:rPr>
          <w:color w:val="auto"/>
        </w:rPr>
        <w:t xml:space="preserve">będą wyceniane dodatkowo zgodnie z cennikiem Wykonawcy. </w:t>
      </w:r>
    </w:p>
    <w:p w:rsidR="00713C5F" w:rsidRPr="00857C66" w:rsidRDefault="00713C5F" w:rsidP="00713C5F">
      <w:pPr>
        <w:pStyle w:val="Default"/>
        <w:spacing w:after="22"/>
        <w:jc w:val="both"/>
        <w:rPr>
          <w:color w:val="auto"/>
        </w:rPr>
      </w:pPr>
      <w:r w:rsidRPr="00857C66">
        <w:rPr>
          <w:color w:val="auto"/>
        </w:rPr>
        <w:t xml:space="preserve">5. Wykonawca zobowiązany będzie do świadczenia usługi dostarczania przesyłek w Polsce </w:t>
      </w:r>
      <w:r w:rsidRPr="00857C66">
        <w:rPr>
          <w:color w:val="auto"/>
        </w:rPr>
        <w:br/>
        <w:t xml:space="preserve">i za granicami kraju. Zamawiający wymaga aby przesyłki były realizowane na zasadach określonych w niżej wymienionych aktach prawnych: </w:t>
      </w:r>
    </w:p>
    <w:p w:rsidR="00713C5F" w:rsidRPr="00857C66" w:rsidRDefault="00713C5F" w:rsidP="00713C5F">
      <w:pPr>
        <w:pStyle w:val="Default"/>
        <w:spacing w:after="22"/>
        <w:jc w:val="both"/>
        <w:rPr>
          <w:color w:val="auto"/>
        </w:rPr>
      </w:pPr>
      <w:r w:rsidRPr="00857C66">
        <w:rPr>
          <w:color w:val="auto"/>
        </w:rPr>
        <w:t xml:space="preserve">a) ustawą z dnia 23 listopada 2012 r. - Prawo pocztowe (Dz. U. z 2012 r., poz. 1529 z późn. zm.), </w:t>
      </w:r>
    </w:p>
    <w:p w:rsidR="00713C5F" w:rsidRPr="00857C66" w:rsidRDefault="00713C5F" w:rsidP="00713C5F">
      <w:pPr>
        <w:pStyle w:val="Default"/>
        <w:spacing w:after="22"/>
        <w:jc w:val="both"/>
        <w:rPr>
          <w:color w:val="auto"/>
        </w:rPr>
      </w:pPr>
      <w:r w:rsidRPr="00857C66">
        <w:rPr>
          <w:color w:val="auto"/>
        </w:rPr>
        <w:t xml:space="preserve">b) rozporządzeniem Ministra Administracji i Cyfryzacji z dnia 29 kwietnia 2013 r. w sprawie warunków wykonywania usług powszechnych przez operatora wyznaczonego (Dz. U. z 2013 r., poz. 545), </w:t>
      </w:r>
    </w:p>
    <w:p w:rsidR="00713C5F" w:rsidRPr="00857C66" w:rsidRDefault="00713C5F" w:rsidP="00713C5F">
      <w:pPr>
        <w:pStyle w:val="Default"/>
        <w:spacing w:after="22"/>
        <w:jc w:val="both"/>
        <w:rPr>
          <w:color w:val="auto"/>
        </w:rPr>
      </w:pPr>
      <w:r w:rsidRPr="00857C66">
        <w:rPr>
          <w:color w:val="auto"/>
        </w:rPr>
        <w:t>c) rozporządzenie ministra Administracji i Cyfryzacji z dnia 26 listopada 2013 r. w sprawie reklamacji usługi pocztowej (Dz. U. z 2013 r. poz. 1468),</w:t>
      </w:r>
    </w:p>
    <w:p w:rsidR="00713C5F" w:rsidRPr="00857C66" w:rsidRDefault="00713C5F" w:rsidP="00713C5F">
      <w:pPr>
        <w:pStyle w:val="Default"/>
        <w:spacing w:after="22"/>
        <w:jc w:val="both"/>
        <w:rPr>
          <w:color w:val="auto"/>
        </w:rPr>
      </w:pPr>
      <w:r w:rsidRPr="00857C66">
        <w:rPr>
          <w:color w:val="auto"/>
        </w:rPr>
        <w:t>d) międzynarodowymi przepisami pocztowymi w zakresie świadczenia usług pocztowych w obrocie zagranicznym, o ile stanowią inaczej niż to zostało uregulowane przepisami ustawy z dnia 23 listopada 2012 r. - Prawo pocztowe.</w:t>
      </w:r>
    </w:p>
    <w:p w:rsidR="00713C5F" w:rsidRPr="00857C66" w:rsidRDefault="00713C5F" w:rsidP="00713C5F">
      <w:pPr>
        <w:pStyle w:val="Default"/>
        <w:spacing w:after="22"/>
        <w:jc w:val="both"/>
        <w:rPr>
          <w:color w:val="auto"/>
        </w:rPr>
      </w:pPr>
      <w:r w:rsidRPr="00857C66">
        <w:rPr>
          <w:color w:val="auto"/>
        </w:rPr>
        <w:t xml:space="preserve">6. Realizacja przedmiotowych usług odbywać się będzie poprzez właściwe przygotowanie przez Zamawiającego przesyłek do nadania oraz sporządzenie zestawienia ilościowego nadanych przesyłek nierejestrowanych oraz zestawienia dla przesyłek rejestrowanych </w:t>
      </w:r>
      <w:r w:rsidRPr="00857C66">
        <w:rPr>
          <w:color w:val="auto"/>
        </w:rPr>
        <w:lastRenderedPageBreak/>
        <w:t xml:space="preserve">(dokumenty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713C5F" w:rsidRPr="00857C66" w:rsidRDefault="00713C5F" w:rsidP="00713C5F">
      <w:pPr>
        <w:pStyle w:val="Default"/>
        <w:spacing w:after="22"/>
        <w:jc w:val="both"/>
        <w:rPr>
          <w:color w:val="auto"/>
        </w:rPr>
      </w:pPr>
      <w:r w:rsidRPr="00857C66">
        <w:rPr>
          <w:color w:val="auto"/>
        </w:rPr>
        <w:t xml:space="preserve">7. Zamawiający jest odpowiedzialny za nadawanie przesyłek w stanie umożliwiającym Wykonawcy doręczenie ich do adresata bez ubytku i uszkodzenia. </w:t>
      </w:r>
    </w:p>
    <w:p w:rsidR="00713C5F" w:rsidRPr="00857C66" w:rsidRDefault="00713C5F" w:rsidP="00713C5F">
      <w:pPr>
        <w:autoSpaceDE w:val="0"/>
        <w:autoSpaceDN w:val="0"/>
        <w:adjustRightInd w:val="0"/>
        <w:jc w:val="both"/>
        <w:rPr>
          <w:lang w:eastAsia="pl-PL"/>
        </w:rPr>
      </w:pPr>
      <w:r w:rsidRPr="00857C66">
        <w:t xml:space="preserve">8. Wykonawca będzie doręczał przesyłki krajowe z zachowaniem wskaźników terminowości doręczeń przesyłek w obrocie krajowym wskazanych w rozporządzeniu </w:t>
      </w:r>
      <w:r w:rsidRPr="00857C66">
        <w:rPr>
          <w:lang w:eastAsia="pl-PL"/>
        </w:rPr>
        <w:t>Ministra Administracji  i Cyfryzacji z 29.04.2013 roku  w sprawie warunków wykonywania  usług pocztowych przez operatora wyznaczonego  ( Dz. U z 2013 poz. 545),</w:t>
      </w:r>
    </w:p>
    <w:p w:rsidR="00713C5F" w:rsidRPr="00857C66" w:rsidRDefault="00713C5F" w:rsidP="00713C5F">
      <w:pPr>
        <w:pStyle w:val="Default"/>
        <w:jc w:val="both"/>
      </w:pPr>
      <w:r w:rsidRPr="00857C66">
        <w:rPr>
          <w:color w:val="auto"/>
        </w:rPr>
        <w:t xml:space="preserve">9. </w:t>
      </w:r>
      <w:r w:rsidRPr="00857C66">
        <w:t>Wykonawca zobowiązany jest do dostarczania bezpłatnie Zamawiającemu druków zwrotnego potwierdzenia odbioru dla przesyłek krajowych i zagranicznych (żółte zwrotki), z zastrzeżeniem, że w odniesieniu do przesyłek nadawanych i doręczanych w trybach specjalnych wskazanym przez Zamawiającego, Zamawiający będzie wykorzystywał własne druki zwrotnego potwierdzenia odbioru.</w:t>
      </w:r>
    </w:p>
    <w:p w:rsidR="00713C5F" w:rsidRPr="00857C66" w:rsidRDefault="00713C5F" w:rsidP="00713C5F">
      <w:pPr>
        <w:pStyle w:val="Default"/>
        <w:spacing w:after="27"/>
        <w:jc w:val="both"/>
        <w:rPr>
          <w:color w:val="auto"/>
        </w:rPr>
      </w:pPr>
      <w:r w:rsidRPr="00857C66">
        <w:rPr>
          <w:color w:val="auto"/>
        </w:rPr>
        <w:t xml:space="preserve">10. Przez odbiór przesyłek pocztowych, o którym mowa w pkt 1.4 rozumie się ich odbiór </w:t>
      </w:r>
      <w:r w:rsidRPr="00857C66">
        <w:rPr>
          <w:color w:val="auto"/>
        </w:rPr>
        <w:br/>
        <w:t xml:space="preserve">z budynku Powiatowego Centrum Pomocy Rodzinie w Krakowie al. Słowackiego 20                      i dostarczenie do placówek/ki nadawczo-oddawczych/czej Wykonawcy. Wykonawca będzie odbierał przesyłki pocztowe jeden raz dziennie 5 razy w tygodniu tj. od poniedziałku do piątku w godzinach od 13:00 do 14:00. </w:t>
      </w:r>
      <w:r>
        <w:rPr>
          <w:color w:val="auto"/>
        </w:rPr>
        <w:t xml:space="preserve">Nadanie </w:t>
      </w:r>
      <w:r w:rsidRPr="005D2BEA">
        <w:rPr>
          <w:color w:val="auto"/>
        </w:rPr>
        <w:t>przesyłek objętych przedmiotem zamówienia następować będzie w dniu ich przekazania przez Zamawiającego. W przypadku zastrzeżeń dotyczących odebranych przesyłek, Wykonawca wyjaśni je z Zamawiającym. Przy braku możliwości ich wyjaśnienia z Zamawiającym lub ich usunięcia w dniu ich nadania, nadanie takich przesyłek nastąpi w następnym dniu roboczym lub w dniu usunięcia zastrzeżeń</w:t>
      </w:r>
      <w:r>
        <w:rPr>
          <w:color w:val="auto"/>
        </w:rPr>
        <w:t>.</w:t>
      </w:r>
    </w:p>
    <w:p w:rsidR="00713C5F" w:rsidRPr="00857C66" w:rsidRDefault="00713C5F" w:rsidP="00713C5F">
      <w:pPr>
        <w:pStyle w:val="Default"/>
        <w:spacing w:after="27"/>
        <w:jc w:val="both"/>
        <w:rPr>
          <w:color w:val="auto"/>
        </w:rPr>
      </w:pPr>
      <w:r w:rsidRPr="00857C66">
        <w:rPr>
          <w:color w:val="auto"/>
        </w:rPr>
        <w:t xml:space="preserve">11.Odbioru przesyłek dokonywać będzie upoważniony przedstawiciel Wykonawcy po okazaniu stosownego upoważnienia. </w:t>
      </w:r>
    </w:p>
    <w:p w:rsidR="00713C5F" w:rsidRPr="00857C66" w:rsidRDefault="00713C5F" w:rsidP="00713C5F">
      <w:pPr>
        <w:pStyle w:val="Default"/>
        <w:spacing w:after="27"/>
        <w:jc w:val="both"/>
        <w:rPr>
          <w:color w:val="auto"/>
        </w:rPr>
      </w:pPr>
      <w:r w:rsidRPr="00857C66">
        <w:rPr>
          <w:color w:val="auto"/>
        </w:rPr>
        <w:t xml:space="preserve">12.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857C66">
        <w:rPr>
          <w:color w:val="auto"/>
        </w:rPr>
        <w:br/>
        <w:t>w Krakowie.</w:t>
      </w:r>
    </w:p>
    <w:p w:rsidR="00713C5F" w:rsidRPr="00857C66" w:rsidRDefault="00713C5F" w:rsidP="00713C5F">
      <w:pPr>
        <w:pStyle w:val="Default"/>
        <w:spacing w:after="27"/>
        <w:jc w:val="both"/>
        <w:rPr>
          <w:color w:val="auto"/>
        </w:rPr>
      </w:pPr>
      <w:r w:rsidRPr="00857C66">
        <w:rPr>
          <w:color w:val="auto"/>
        </w:rPr>
        <w:t xml:space="preserve">13. Wykonawca zobowiązany jest do przyjmowania przesyłek dostarczanych samodzielnie przez Zamawiającego, we wszystkie dni tygodnia co najmniej w jednej placówce nadawczo-oddawczej Wykonawcy czynnej całą dobę, zlokalizowanej w Krakowie. </w:t>
      </w:r>
    </w:p>
    <w:p w:rsidR="00713C5F" w:rsidRPr="00857C66" w:rsidRDefault="00713C5F" w:rsidP="00713C5F">
      <w:pPr>
        <w:pStyle w:val="Default"/>
        <w:spacing w:after="27"/>
        <w:jc w:val="both"/>
        <w:rPr>
          <w:color w:val="auto"/>
        </w:rPr>
      </w:pPr>
      <w:r w:rsidRPr="00857C66">
        <w:rPr>
          <w:color w:val="auto"/>
        </w:rPr>
        <w:t xml:space="preserve">14. Wykonawca będzie </w:t>
      </w:r>
      <w:r w:rsidRPr="00857C66">
        <w:rPr>
          <w:color w:val="auto"/>
          <w:lang w:eastAsia="zh-CN"/>
        </w:rPr>
        <w:t>zwracał</w:t>
      </w:r>
      <w:r w:rsidRPr="00857C66">
        <w:rPr>
          <w:b/>
          <w:color w:val="auto"/>
          <w:lang w:eastAsia="zh-CN"/>
        </w:rPr>
        <w:t xml:space="preserve"> </w:t>
      </w:r>
      <w:r w:rsidRPr="00857C66">
        <w:rPr>
          <w:color w:val="auto"/>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rsidR="00713C5F" w:rsidRPr="00857C66" w:rsidRDefault="00713C5F" w:rsidP="00713C5F">
      <w:pPr>
        <w:jc w:val="both"/>
      </w:pPr>
      <w:r w:rsidRPr="00857C66">
        <w:t xml:space="preserve">15.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uniemożliwiający utratę zawartości - zgodnie z zapisami Rozporządzeniem Ministra Infrastruktury z dnia 9 stycznia 2004 r. w sprawie warunków </w:t>
      </w:r>
      <w:r w:rsidRPr="00857C66">
        <w:lastRenderedPageBreak/>
        <w:t xml:space="preserve">wykonywania powszechnych usług pocztowych, operator pocztowy jest zobowiązany do zabezpieczenia przesyłki w sytuacji stwierdzenia jej uszkodzenia.  </w:t>
      </w:r>
    </w:p>
    <w:p w:rsidR="00713C5F" w:rsidRPr="00857C66" w:rsidRDefault="00713C5F" w:rsidP="00713C5F">
      <w:pPr>
        <w:pStyle w:val="Default"/>
        <w:jc w:val="both"/>
        <w:rPr>
          <w:color w:val="auto"/>
        </w:rPr>
      </w:pPr>
      <w:r w:rsidRPr="00857C66">
        <w:rPr>
          <w:color w:val="auto"/>
        </w:rPr>
        <w:t xml:space="preserve">16. Usługę pocztową w zakresie przesyłki rejestrowanej uważa się za niewykonaną jeżeli doręczenie przesyłki rejestrowanej lub zawiadomienie o próbie jej doręczenia nie nastąpiło </w:t>
      </w:r>
      <w:r w:rsidRPr="00857C66">
        <w:rPr>
          <w:color w:val="auto"/>
        </w:rPr>
        <w:br/>
        <w:t>w terminie 14 dni od dnia nadania.</w:t>
      </w:r>
      <w:r w:rsidRPr="005D2BEA">
        <w:t xml:space="preserve"> </w:t>
      </w:r>
      <w:r>
        <w:t xml:space="preserve">Powyższe dotyczy przesyłek </w:t>
      </w:r>
      <w:r w:rsidRPr="005D2BEA">
        <w:rPr>
          <w:color w:val="auto"/>
        </w:rPr>
        <w:t>nadawan</w:t>
      </w:r>
      <w:r>
        <w:rPr>
          <w:color w:val="auto"/>
        </w:rPr>
        <w:t xml:space="preserve">ych </w:t>
      </w:r>
      <w:r w:rsidRPr="005D2BEA">
        <w:rPr>
          <w:color w:val="auto"/>
        </w:rPr>
        <w:t>w obrocie krajowym</w:t>
      </w:r>
      <w:r>
        <w:rPr>
          <w:color w:val="auto"/>
        </w:rPr>
        <w:t>.</w:t>
      </w:r>
    </w:p>
    <w:p w:rsidR="00713C5F" w:rsidRPr="00857C66" w:rsidRDefault="00713C5F" w:rsidP="00713C5F">
      <w:pPr>
        <w:pStyle w:val="Default"/>
        <w:spacing w:after="22"/>
        <w:jc w:val="both"/>
        <w:rPr>
          <w:color w:val="auto"/>
        </w:rPr>
      </w:pPr>
      <w:r w:rsidRPr="00857C66">
        <w:rPr>
          <w:color w:val="auto"/>
        </w:rPr>
        <w:t>17. Zleceniodawca będzie dokonywał rozliczenia z Wykonawcą z  tytułu świadczonych usług z dołu tj. w terminie późniejszym niż dzień nadania przesyłek, z zastrzeżeniem, iż obliczenie  dokonuje się w ostatnim dniu okresu rozliczeniowego.</w:t>
      </w:r>
    </w:p>
    <w:p w:rsidR="00713C5F" w:rsidRPr="00857C66" w:rsidRDefault="00713C5F" w:rsidP="00713C5F">
      <w:pPr>
        <w:pStyle w:val="Default"/>
        <w:spacing w:after="27"/>
        <w:jc w:val="both"/>
        <w:rPr>
          <w:color w:val="auto"/>
        </w:rPr>
      </w:pPr>
      <w:r w:rsidRPr="00857C66">
        <w:rPr>
          <w:color w:val="auto"/>
        </w:rPr>
        <w:t>Zamawiający za okres rozliczeniowy do fakturowania uznaje miesiąc kalendarzowy.</w:t>
      </w:r>
    </w:p>
    <w:p w:rsidR="00713C5F" w:rsidRPr="00857C66" w:rsidRDefault="00713C5F" w:rsidP="00713C5F">
      <w:pPr>
        <w:pStyle w:val="Default"/>
        <w:spacing w:after="22"/>
        <w:jc w:val="both"/>
        <w:rPr>
          <w:color w:val="auto"/>
        </w:rPr>
      </w:pPr>
      <w:r w:rsidRPr="00857C66">
        <w:rPr>
          <w:color w:val="auto"/>
        </w:rPr>
        <w:t xml:space="preserve">18. Do odpowiedzialności  Wykonawcy za nienależyte  wykonanie usługi pocztowej stosuje się odpowiednio przepisy </w:t>
      </w:r>
      <w:r w:rsidRPr="00857C66">
        <w:rPr>
          <w:lang w:eastAsia="ar-SA"/>
        </w:rPr>
        <w:t xml:space="preserve">ustawy ustawa </w:t>
      </w:r>
      <w:r w:rsidRPr="00857C66">
        <w:t xml:space="preserve"> z dnia 23 listopada 2012 r. Prawo pocztowe (Dz. U. z 2012 r., poz. 1529) oraz postanowienia umowy</w:t>
      </w:r>
      <w:r w:rsidRPr="00857C66">
        <w:rPr>
          <w:lang w:eastAsia="ar-SA"/>
        </w:rPr>
        <w:t>, a w sprawach  nie uregulowanych tymi przepisami stosuje się odpowiednio przepisy  ustawy z dnia 23 kwietnia 1964r. Kodeks cywilny( Dz. U. Nr 16, poz.93 z późn. zm.).</w:t>
      </w:r>
    </w:p>
    <w:p w:rsidR="00713C5F" w:rsidRPr="00857C66" w:rsidRDefault="00713C5F" w:rsidP="00713C5F">
      <w:pPr>
        <w:pStyle w:val="Default"/>
        <w:ind w:left="-142"/>
        <w:jc w:val="both"/>
        <w:rPr>
          <w:color w:val="auto"/>
        </w:rPr>
      </w:pPr>
    </w:p>
    <w:p w:rsidR="008D583D" w:rsidRPr="00EC2017" w:rsidRDefault="008D583D" w:rsidP="00EC2017">
      <w:pPr>
        <w:pStyle w:val="Default"/>
        <w:ind w:left="-142"/>
        <w:jc w:val="both"/>
        <w:rPr>
          <w:color w:val="auto"/>
          <w:u w:val="single"/>
        </w:rPr>
      </w:pPr>
      <w:r w:rsidRPr="00EC2017">
        <w:rPr>
          <w:color w:val="auto"/>
        </w:rPr>
        <w:t xml:space="preserve">Tabela nr 1 </w:t>
      </w:r>
      <w:r w:rsidRPr="00EC2017">
        <w:rPr>
          <w:color w:val="auto"/>
        </w:rPr>
        <w:tab/>
        <w:t>Wykaz budynków Zamawiającego, z których Wykonawca zobowiązany</w:t>
      </w:r>
      <w:r w:rsidRPr="00EC2017">
        <w:rPr>
          <w:color w:val="auto"/>
        </w:rPr>
        <w:br/>
        <w:t xml:space="preserve"> jest zapewnić przyjmowanie w placówkach nadawczo-oddawczych przesyłek </w:t>
      </w:r>
      <w:r w:rsidRPr="00EC2017">
        <w:rPr>
          <w:color w:val="auto"/>
        </w:rPr>
        <w:br/>
        <w:t xml:space="preserve"> </w:t>
      </w:r>
      <w:r w:rsidRPr="00EC2017">
        <w:rPr>
          <w:color w:val="auto"/>
          <w:u w:val="single"/>
        </w:rPr>
        <w:t>dostarczanych samodzielnie przez Zamawiającego</w:t>
      </w:r>
      <w:r w:rsidR="00736C49">
        <w:rPr>
          <w:color w:val="auto"/>
          <w:u w:val="single"/>
        </w:rPr>
        <w:t>.</w:t>
      </w:r>
    </w:p>
    <w:p w:rsidR="008D583D" w:rsidRPr="00DE2B26" w:rsidRDefault="008D583D" w:rsidP="008D583D">
      <w:r>
        <w:t xml:space="preserve">   </w:t>
      </w:r>
    </w:p>
    <w:tbl>
      <w:tblPr>
        <w:tblW w:w="9387" w:type="dxa"/>
        <w:jc w:val="center"/>
        <w:tblCellSpacing w:w="20" w:type="dxa"/>
        <w:tblInd w:w="30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8D583D" w:rsidRPr="000C63AF" w:rsidTr="00092B41">
        <w:trPr>
          <w:trHeight w:val="506"/>
          <w:tblCellSpacing w:w="20" w:type="dxa"/>
          <w:jc w:val="center"/>
        </w:trPr>
        <w:tc>
          <w:tcPr>
            <w:tcW w:w="665" w:type="dxa"/>
            <w:shd w:val="clear" w:color="auto" w:fill="auto"/>
            <w:vAlign w:val="center"/>
          </w:tcPr>
          <w:p w:rsidR="008D583D" w:rsidRPr="00736C49" w:rsidRDefault="008D583D" w:rsidP="00A15910">
            <w:pPr>
              <w:rPr>
                <w:b/>
              </w:rPr>
            </w:pPr>
            <w:r w:rsidRPr="00736C49">
              <w:rPr>
                <w:b/>
              </w:rPr>
              <w:t>l.p</w:t>
            </w:r>
          </w:p>
          <w:p w:rsidR="008D583D" w:rsidRPr="00736C49" w:rsidRDefault="008D583D" w:rsidP="00A15910">
            <w:pPr>
              <w:jc w:val="center"/>
            </w:pPr>
          </w:p>
          <w:p w:rsidR="008D583D" w:rsidRPr="00736C49" w:rsidRDefault="008D583D" w:rsidP="00A15910">
            <w:pPr>
              <w:jc w:val="center"/>
            </w:pPr>
          </w:p>
        </w:tc>
        <w:tc>
          <w:tcPr>
            <w:tcW w:w="3646" w:type="dxa"/>
            <w:shd w:val="clear" w:color="auto" w:fill="auto"/>
            <w:vAlign w:val="center"/>
          </w:tcPr>
          <w:p w:rsidR="008D583D" w:rsidRPr="00736C49" w:rsidRDefault="008D583D" w:rsidP="00A15910">
            <w:pPr>
              <w:pStyle w:val="Default"/>
              <w:jc w:val="center"/>
              <w:rPr>
                <w:b/>
              </w:rPr>
            </w:pPr>
            <w:r w:rsidRPr="00736C49">
              <w:rPr>
                <w:b/>
              </w:rPr>
              <w:t>wykaz budynków Zamawiającego</w:t>
            </w:r>
          </w:p>
        </w:tc>
        <w:tc>
          <w:tcPr>
            <w:tcW w:w="952" w:type="dxa"/>
            <w:shd w:val="clear" w:color="auto" w:fill="auto"/>
            <w:vAlign w:val="center"/>
          </w:tcPr>
          <w:p w:rsidR="008D583D" w:rsidRPr="00736C49" w:rsidRDefault="008D583D" w:rsidP="00A15910">
            <w:pPr>
              <w:pStyle w:val="Default"/>
              <w:jc w:val="center"/>
            </w:pPr>
            <w:r w:rsidRPr="00736C49">
              <w:rPr>
                <w:b/>
                <w:bCs/>
              </w:rPr>
              <w:t>kod</w:t>
            </w:r>
          </w:p>
        </w:tc>
        <w:tc>
          <w:tcPr>
            <w:tcW w:w="1770" w:type="dxa"/>
            <w:shd w:val="clear" w:color="auto" w:fill="auto"/>
            <w:vAlign w:val="center"/>
          </w:tcPr>
          <w:p w:rsidR="008D583D" w:rsidRPr="00736C49" w:rsidRDefault="008D583D" w:rsidP="00A15910">
            <w:pPr>
              <w:pStyle w:val="Default"/>
              <w:jc w:val="center"/>
            </w:pPr>
            <w:r w:rsidRPr="00736C49">
              <w:rPr>
                <w:b/>
                <w:bCs/>
              </w:rPr>
              <w:t>miejscowość</w:t>
            </w:r>
          </w:p>
        </w:tc>
        <w:tc>
          <w:tcPr>
            <w:tcW w:w="2114" w:type="dxa"/>
            <w:shd w:val="clear" w:color="auto" w:fill="auto"/>
            <w:vAlign w:val="center"/>
          </w:tcPr>
          <w:p w:rsidR="008D583D" w:rsidRPr="00736C49" w:rsidRDefault="008D583D" w:rsidP="00A15910">
            <w:pPr>
              <w:pStyle w:val="Default"/>
              <w:jc w:val="center"/>
            </w:pPr>
            <w:r w:rsidRPr="00736C49">
              <w:rPr>
                <w:b/>
                <w:bCs/>
              </w:rPr>
              <w:t>adres</w:t>
            </w:r>
          </w:p>
        </w:tc>
      </w:tr>
      <w:tr w:rsidR="008D583D" w:rsidRPr="000C63AF" w:rsidTr="00EC2017">
        <w:trPr>
          <w:trHeight w:val="353"/>
          <w:tblCellSpacing w:w="20" w:type="dxa"/>
          <w:jc w:val="center"/>
        </w:trPr>
        <w:tc>
          <w:tcPr>
            <w:tcW w:w="665" w:type="dxa"/>
            <w:shd w:val="clear" w:color="auto" w:fill="auto"/>
          </w:tcPr>
          <w:p w:rsidR="008D583D" w:rsidRPr="00F442BA" w:rsidRDefault="008D583D" w:rsidP="00A15910">
            <w:pPr>
              <w:pStyle w:val="Default"/>
            </w:pPr>
            <w:r w:rsidRPr="00F442BA">
              <w:t xml:space="preserve">1. </w:t>
            </w:r>
          </w:p>
        </w:tc>
        <w:tc>
          <w:tcPr>
            <w:tcW w:w="3646" w:type="dxa"/>
            <w:shd w:val="clear" w:color="auto" w:fill="auto"/>
          </w:tcPr>
          <w:p w:rsidR="008D583D" w:rsidRPr="00F442BA" w:rsidRDefault="00B04A8D" w:rsidP="00A15910">
            <w:pPr>
              <w:pStyle w:val="Default"/>
            </w:pPr>
            <w:r>
              <w:rPr>
                <w:color w:val="auto"/>
              </w:rPr>
              <w:t xml:space="preserve">Powiatowego Centrum Pomocy Rodzinie </w:t>
            </w:r>
            <w:r w:rsidR="008D583D" w:rsidRPr="00F442BA">
              <w:t>w Krakowie</w:t>
            </w:r>
            <w:r w:rsidR="008D583D">
              <w:t xml:space="preserve"> - </w:t>
            </w:r>
            <w:r w:rsidR="008D583D" w:rsidRPr="00F442BA">
              <w:t xml:space="preserve"> Kancelaria</w:t>
            </w:r>
            <w:r>
              <w:t xml:space="preserve"> pok. Nr 4</w:t>
            </w:r>
          </w:p>
        </w:tc>
        <w:tc>
          <w:tcPr>
            <w:tcW w:w="952" w:type="dxa"/>
            <w:shd w:val="clear" w:color="auto" w:fill="auto"/>
          </w:tcPr>
          <w:p w:rsidR="008D583D" w:rsidRPr="00F442BA" w:rsidRDefault="008D583D" w:rsidP="00A15910">
            <w:pPr>
              <w:pStyle w:val="Default"/>
            </w:pPr>
            <w:r w:rsidRPr="00F442BA">
              <w:t>30-037</w:t>
            </w:r>
          </w:p>
        </w:tc>
        <w:tc>
          <w:tcPr>
            <w:tcW w:w="1770" w:type="dxa"/>
            <w:shd w:val="clear" w:color="auto" w:fill="auto"/>
          </w:tcPr>
          <w:p w:rsidR="008D583D" w:rsidRPr="00F442BA" w:rsidRDefault="008D583D" w:rsidP="00A15910">
            <w:pPr>
              <w:pStyle w:val="Default"/>
            </w:pPr>
            <w:r w:rsidRPr="00F442BA">
              <w:t xml:space="preserve">Kraków </w:t>
            </w:r>
          </w:p>
        </w:tc>
        <w:tc>
          <w:tcPr>
            <w:tcW w:w="2114" w:type="dxa"/>
            <w:shd w:val="clear" w:color="auto" w:fill="auto"/>
          </w:tcPr>
          <w:p w:rsidR="008D583D" w:rsidRPr="00F442BA" w:rsidRDefault="008D583D" w:rsidP="00A15910">
            <w:pPr>
              <w:pStyle w:val="Default"/>
            </w:pPr>
            <w:r w:rsidRPr="00F442BA">
              <w:t>Al. Słowackiego20</w:t>
            </w:r>
          </w:p>
        </w:tc>
      </w:tr>
      <w:tr w:rsidR="008D583D" w:rsidRPr="000C63AF" w:rsidTr="00EC2017">
        <w:trPr>
          <w:trHeight w:val="353"/>
          <w:tblCellSpacing w:w="20" w:type="dxa"/>
          <w:jc w:val="center"/>
        </w:trPr>
        <w:tc>
          <w:tcPr>
            <w:tcW w:w="665" w:type="dxa"/>
            <w:shd w:val="clear" w:color="auto" w:fill="auto"/>
          </w:tcPr>
          <w:p w:rsidR="008D583D" w:rsidRPr="00F442BA" w:rsidRDefault="008D583D" w:rsidP="00A15910">
            <w:pPr>
              <w:pStyle w:val="Default"/>
            </w:pPr>
            <w:r w:rsidRPr="00F442BA">
              <w:t>2.</w:t>
            </w:r>
          </w:p>
        </w:tc>
        <w:tc>
          <w:tcPr>
            <w:tcW w:w="3646" w:type="dxa"/>
            <w:shd w:val="clear" w:color="auto" w:fill="auto"/>
          </w:tcPr>
          <w:p w:rsidR="008D583D" w:rsidRPr="00F442BA" w:rsidRDefault="00B04A8D" w:rsidP="00A15910">
            <w:pPr>
              <w:pStyle w:val="Default"/>
            </w:pPr>
            <w:r>
              <w:rPr>
                <w:color w:val="auto"/>
              </w:rPr>
              <w:t>Powiatowego Centrum Pomocy Rodzinie- Powiatowy Zespół ds. Orzekania o Niepełnosprawności</w:t>
            </w:r>
            <w:r w:rsidR="00991CB3">
              <w:rPr>
                <w:color w:val="auto"/>
              </w:rPr>
              <w:t xml:space="preserve"> pok. Nr 10B</w:t>
            </w:r>
          </w:p>
        </w:tc>
        <w:tc>
          <w:tcPr>
            <w:tcW w:w="952" w:type="dxa"/>
            <w:shd w:val="clear" w:color="auto" w:fill="auto"/>
          </w:tcPr>
          <w:p w:rsidR="008D583D" w:rsidRPr="00F442BA" w:rsidRDefault="008D583D" w:rsidP="00F745DC">
            <w:pPr>
              <w:pStyle w:val="Default"/>
            </w:pPr>
            <w:r w:rsidRPr="00F442BA">
              <w:t>30-</w:t>
            </w:r>
            <w:r w:rsidR="00F745DC">
              <w:t>037</w:t>
            </w:r>
          </w:p>
        </w:tc>
        <w:tc>
          <w:tcPr>
            <w:tcW w:w="1770" w:type="dxa"/>
            <w:shd w:val="clear" w:color="auto" w:fill="auto"/>
          </w:tcPr>
          <w:p w:rsidR="008D583D" w:rsidRPr="00F442BA" w:rsidRDefault="008D583D" w:rsidP="00A15910">
            <w:pPr>
              <w:pStyle w:val="Default"/>
            </w:pPr>
            <w:r w:rsidRPr="00F442BA">
              <w:t>Kraków</w:t>
            </w:r>
          </w:p>
        </w:tc>
        <w:tc>
          <w:tcPr>
            <w:tcW w:w="2114" w:type="dxa"/>
            <w:shd w:val="clear" w:color="auto" w:fill="auto"/>
          </w:tcPr>
          <w:p w:rsidR="008D583D" w:rsidRPr="00F442BA" w:rsidRDefault="00B04A8D" w:rsidP="00A15910">
            <w:pPr>
              <w:pStyle w:val="Default"/>
            </w:pPr>
            <w:r w:rsidRPr="00F442BA">
              <w:t>Al. Słowackiego20</w:t>
            </w:r>
          </w:p>
        </w:tc>
      </w:tr>
    </w:tbl>
    <w:p w:rsidR="008D583D" w:rsidRDefault="008D583D" w:rsidP="002C72CA">
      <w:pPr>
        <w:autoSpaceDE w:val="0"/>
        <w:autoSpaceDN w:val="0"/>
        <w:adjustRightInd w:val="0"/>
        <w:jc w:val="both"/>
      </w:pPr>
    </w:p>
    <w:p w:rsidR="0019338B" w:rsidRPr="002C72CA" w:rsidRDefault="0019338B" w:rsidP="002C72CA">
      <w:pPr>
        <w:autoSpaceDE w:val="0"/>
        <w:autoSpaceDN w:val="0"/>
        <w:adjustRightInd w:val="0"/>
        <w:jc w:val="both"/>
        <w:rPr>
          <w:rFonts w:ascii="Tahoma" w:hAnsi="Tahoma" w:cs="Tahoma"/>
          <w:b/>
          <w:bCs/>
          <w:sz w:val="20"/>
          <w:szCs w:val="20"/>
        </w:rPr>
      </w:pPr>
      <w:r>
        <w:t>Nazwy i kody przedmiotu zamówienia określone we Wspólnym Słowniku Zamówień:  64</w:t>
      </w:r>
      <w:r w:rsidR="00EC2017">
        <w:t>11</w:t>
      </w:r>
      <w:r>
        <w:t>0000-</w:t>
      </w:r>
      <w:r w:rsidR="00EC2017">
        <w:t xml:space="preserve">0 – usługi pocztowe </w:t>
      </w:r>
    </w:p>
    <w:p w:rsidR="0019338B" w:rsidRDefault="0019338B">
      <w:pPr>
        <w:autoSpaceDE w:val="0"/>
      </w:pPr>
    </w:p>
    <w:p w:rsidR="0019338B" w:rsidRDefault="0019338B">
      <w:pPr>
        <w:pStyle w:val="Tekstpodstawowy"/>
        <w:rPr>
          <w:b/>
        </w:rPr>
      </w:pPr>
      <w:r>
        <w:rPr>
          <w:b/>
        </w:rPr>
        <w:t>II. TERMIN WYKONANIA ZAMÓWIENIA</w:t>
      </w:r>
    </w:p>
    <w:p w:rsidR="0019338B" w:rsidRDefault="0019338B">
      <w:pPr>
        <w:jc w:val="both"/>
      </w:pPr>
      <w:r>
        <w:t>Okres r</w:t>
      </w:r>
      <w:r w:rsidR="00797A01">
        <w:t xml:space="preserve">ealizacji zamówienia –  </w:t>
      </w:r>
      <w:r w:rsidR="006B5F34">
        <w:t>od 01.0</w:t>
      </w:r>
      <w:r w:rsidR="00991CB3">
        <w:t>1</w:t>
      </w:r>
      <w:r w:rsidR="006B5F34">
        <w:t>.20</w:t>
      </w:r>
      <w:r w:rsidR="00713C5F">
        <w:t xml:space="preserve">20 </w:t>
      </w:r>
      <w:r w:rsidR="006B5F34">
        <w:t xml:space="preserve">r. </w:t>
      </w:r>
      <w:r w:rsidR="00F005F0">
        <w:t xml:space="preserve"> do </w:t>
      </w:r>
      <w:r w:rsidR="002C72CA">
        <w:t>3</w:t>
      </w:r>
      <w:r w:rsidR="0039054B">
        <w:t>1</w:t>
      </w:r>
      <w:r w:rsidR="002C72CA">
        <w:t>.</w:t>
      </w:r>
      <w:r w:rsidR="0039054B">
        <w:t>12</w:t>
      </w:r>
      <w:r w:rsidR="002C72CA">
        <w:t>.</w:t>
      </w:r>
      <w:r w:rsidR="00EC2017">
        <w:t>20</w:t>
      </w:r>
      <w:r w:rsidR="00713C5F">
        <w:t>20</w:t>
      </w:r>
      <w:r w:rsidR="00C660F1">
        <w:t xml:space="preserve"> r.</w:t>
      </w:r>
    </w:p>
    <w:p w:rsidR="0019338B" w:rsidRDefault="0019338B">
      <w:pPr>
        <w:pStyle w:val="Tekstpodstawowy"/>
        <w:rPr>
          <w:rFonts w:ascii="Century Gothic" w:hAnsi="Century Gothic" w:cs="Century Gothic"/>
          <w:b/>
          <w:sz w:val="20"/>
          <w:szCs w:val="28"/>
        </w:rPr>
      </w:pPr>
    </w:p>
    <w:p w:rsidR="0019338B" w:rsidRDefault="0019338B">
      <w:pPr>
        <w:pStyle w:val="Tekstpodstawowy"/>
        <w:rPr>
          <w:b/>
        </w:rPr>
      </w:pPr>
      <w:r>
        <w:rPr>
          <w:b/>
        </w:rPr>
        <w:t xml:space="preserve">III. WARUNKI UDZIAŁU W POSTĘPOWANIU </w:t>
      </w:r>
    </w:p>
    <w:p w:rsidR="009E3249" w:rsidRPr="001F298C" w:rsidRDefault="00700687" w:rsidP="009E3249">
      <w:pPr>
        <w:pStyle w:val="p1"/>
        <w:shd w:val="clear" w:color="auto" w:fill="FFFFFF"/>
        <w:spacing w:after="0" w:line="276" w:lineRule="auto"/>
        <w:ind w:right="80"/>
        <w:jc w:val="both"/>
      </w:pPr>
      <w:r>
        <w:t>1.</w:t>
      </w:r>
      <w:r w:rsidR="009E3249" w:rsidRPr="001F298C">
        <w:t xml:space="preserve">O udzielenie zamówienia mogą ubiegać się Wykonawcy, którzy: </w:t>
      </w:r>
    </w:p>
    <w:p w:rsidR="00700687" w:rsidRDefault="00700687" w:rsidP="00767FC0">
      <w:pPr>
        <w:pStyle w:val="p1"/>
        <w:shd w:val="clear" w:color="auto" w:fill="FFFFFF"/>
        <w:spacing w:after="0" w:line="276" w:lineRule="auto"/>
        <w:ind w:right="40"/>
        <w:jc w:val="both"/>
      </w:pPr>
      <w:r>
        <w:t xml:space="preserve">a) </w:t>
      </w:r>
      <w:r w:rsidR="009E3249" w:rsidRPr="001F298C">
        <w:t xml:space="preserve">nie podlegają </w:t>
      </w:r>
      <w:r w:rsidR="009E3249" w:rsidRPr="00700687">
        <w:t>wykluczeniu na podstawie art. 24 ust. 1 ustawy i art. 24 ust. 5 pkt. 1 ustawy,</w:t>
      </w:r>
      <w:r>
        <w:t xml:space="preserve"> </w:t>
      </w:r>
    </w:p>
    <w:p w:rsidR="009E3249" w:rsidRPr="00700687" w:rsidRDefault="00700687" w:rsidP="00767FC0">
      <w:pPr>
        <w:pStyle w:val="p1"/>
        <w:shd w:val="clear" w:color="auto" w:fill="FFFFFF"/>
        <w:spacing w:after="0" w:line="276" w:lineRule="auto"/>
        <w:ind w:right="40"/>
        <w:jc w:val="both"/>
        <w:rPr>
          <w:lang w:val="x-none" w:eastAsia="x-none"/>
        </w:rPr>
      </w:pPr>
      <w:r>
        <w:t xml:space="preserve">b) </w:t>
      </w:r>
      <w:r w:rsidR="009E3249" w:rsidRPr="00700687">
        <w:t xml:space="preserve">spełniają warunek udziału w postępowaniu </w:t>
      </w:r>
      <w:r w:rsidR="009E3249" w:rsidRPr="001F298C">
        <w:t>dotycząc</w:t>
      </w:r>
      <w:r w:rsidR="009E3249">
        <w:t xml:space="preserve">y </w:t>
      </w:r>
      <w:r w:rsidR="009E3249" w:rsidRPr="001F298C">
        <w:t>kompetencji lub uprawnień do prowadzenia określonej działalnoś</w:t>
      </w:r>
      <w:r w:rsidR="009E3249">
        <w:t>ci zawodowej, o ile wynika to z </w:t>
      </w:r>
      <w:r w:rsidR="009E3249" w:rsidRPr="001F298C">
        <w:t xml:space="preserve">odrębnych przepisów, w szczególności </w:t>
      </w:r>
      <w:r w:rsidR="009E3249" w:rsidRPr="00700687">
        <w:rPr>
          <w:lang w:val="x-none"/>
        </w:rPr>
        <w:t>podlega</w:t>
      </w:r>
      <w:r w:rsidR="009E3249" w:rsidRPr="000836A0">
        <w:t>ją</w:t>
      </w:r>
      <w:r w:rsidR="009E3249" w:rsidRPr="00700687">
        <w:rPr>
          <w:lang w:val="x-none"/>
        </w:rPr>
        <w:t xml:space="preserve"> </w:t>
      </w:r>
      <w:r w:rsidR="009E3249" w:rsidRPr="00700687">
        <w:rPr>
          <w:lang w:val="x-none" w:eastAsia="x-none"/>
        </w:rPr>
        <w:t xml:space="preserve">wpisowi do rejestru </w:t>
      </w:r>
      <w:r w:rsidR="009E3249" w:rsidRPr="001F298C">
        <w:rPr>
          <w:lang w:eastAsia="x-none"/>
        </w:rPr>
        <w:t>operatorów pocztowych</w:t>
      </w:r>
      <w:r w:rsidR="009E3249" w:rsidRPr="00700687">
        <w:rPr>
          <w:lang w:val="x-none" w:eastAsia="x-none"/>
        </w:rPr>
        <w:t xml:space="preserve"> prowadzonego przez Prezesa Urzędu Komunikacji Elektronicznej, zgodnie z art.</w:t>
      </w:r>
      <w:r w:rsidR="009E3249" w:rsidRPr="001F298C">
        <w:rPr>
          <w:lang w:eastAsia="x-none"/>
        </w:rPr>
        <w:t xml:space="preserve"> 6 ustawy z dnia 23 listopada 2012 r.  Prawo pocztowe (Dz.</w:t>
      </w:r>
      <w:r w:rsidR="009E3249">
        <w:rPr>
          <w:lang w:eastAsia="x-none"/>
        </w:rPr>
        <w:t xml:space="preserve"> </w:t>
      </w:r>
      <w:r w:rsidR="009E3249" w:rsidRPr="001F298C">
        <w:rPr>
          <w:lang w:eastAsia="x-none"/>
        </w:rPr>
        <w:t>U.</w:t>
      </w:r>
      <w:r w:rsidR="009E3249">
        <w:rPr>
          <w:lang w:eastAsia="x-none"/>
        </w:rPr>
        <w:t xml:space="preserve"> </w:t>
      </w:r>
      <w:r w:rsidR="009E3249" w:rsidRPr="001F298C">
        <w:rPr>
          <w:lang w:eastAsia="x-none"/>
        </w:rPr>
        <w:t>2012</w:t>
      </w:r>
      <w:r w:rsidR="009E3249">
        <w:rPr>
          <w:lang w:eastAsia="x-none"/>
        </w:rPr>
        <w:t xml:space="preserve"> r</w:t>
      </w:r>
      <w:r w:rsidR="009E3249" w:rsidRPr="001F298C">
        <w:rPr>
          <w:lang w:eastAsia="x-none"/>
        </w:rPr>
        <w:t>.</w:t>
      </w:r>
      <w:r w:rsidR="009E3249">
        <w:rPr>
          <w:lang w:eastAsia="x-none"/>
        </w:rPr>
        <w:t xml:space="preserve"> poz. </w:t>
      </w:r>
      <w:r w:rsidR="009E3249" w:rsidRPr="001F298C">
        <w:rPr>
          <w:lang w:eastAsia="x-none"/>
        </w:rPr>
        <w:t>1529</w:t>
      </w:r>
      <w:r w:rsidR="009E3249" w:rsidRPr="001F1C61">
        <w:rPr>
          <w:lang w:eastAsia="x-none"/>
        </w:rPr>
        <w:t xml:space="preserve"> ze zm.);  </w:t>
      </w:r>
    </w:p>
    <w:p w:rsidR="00700687" w:rsidRPr="00700687" w:rsidRDefault="00700687" w:rsidP="00700687">
      <w:pPr>
        <w:suppressAutoHyphens w:val="0"/>
        <w:spacing w:after="80"/>
        <w:jc w:val="both"/>
        <w:rPr>
          <w:lang w:val="x-none" w:eastAsia="en-US"/>
        </w:rPr>
      </w:pPr>
      <w:r w:rsidRPr="00700687">
        <w:rPr>
          <w:lang w:eastAsia="en-US"/>
        </w:rPr>
        <w:t>2. W przypadku wykonawców wspólnie ubiegających się o udzielenie zamówienia (np konsorcjum, spółka cywilna), warunek udziału w postępowaniu zostanie uznany za spełniony wyłącznie, jeżeli jeden z wykonawców spełni warunek samodzielnie.</w:t>
      </w:r>
    </w:p>
    <w:p w:rsidR="00700687" w:rsidRPr="00700687" w:rsidRDefault="00AE2833" w:rsidP="00700687">
      <w:pPr>
        <w:suppressAutoHyphens w:val="0"/>
        <w:spacing w:after="80"/>
        <w:jc w:val="both"/>
        <w:rPr>
          <w:lang w:val="x-none" w:eastAsia="en-US"/>
        </w:rPr>
      </w:pPr>
      <w:r>
        <w:rPr>
          <w:lang w:eastAsia="en-US"/>
        </w:rPr>
        <w:lastRenderedPageBreak/>
        <w:t>3</w:t>
      </w:r>
      <w:r w:rsidR="00700687" w:rsidRPr="00700687">
        <w:rPr>
          <w:lang w:eastAsia="en-US"/>
        </w:rPr>
        <w:t xml:space="preserve">. </w:t>
      </w:r>
      <w:r w:rsidR="00700687" w:rsidRPr="00700687">
        <w:rPr>
          <w:lang w:val="x-none" w:eastAsia="en-US"/>
        </w:rPr>
        <w:t>Wykonawcy wspólnie ubiegający się o udzielenie zamówienia winni ustanowić pełnomocnika do reprezentowania ich w postępowaniu albo reprezentowania w postępowaniu i zawarcia umowy w</w:t>
      </w:r>
      <w:r w:rsidR="00700687" w:rsidRPr="00700687">
        <w:rPr>
          <w:lang w:eastAsia="en-US"/>
        </w:rPr>
        <w:t> </w:t>
      </w:r>
      <w:r w:rsidR="00700687" w:rsidRPr="00700687">
        <w:rPr>
          <w:lang w:val="x-none" w:eastAsia="en-US"/>
        </w:rPr>
        <w:t>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700687" w:rsidRPr="00700687" w:rsidRDefault="00700687" w:rsidP="00700687">
      <w:pPr>
        <w:tabs>
          <w:tab w:val="left" w:pos="426"/>
        </w:tabs>
        <w:suppressAutoHyphens w:val="0"/>
        <w:jc w:val="both"/>
        <w:rPr>
          <w:rFonts w:ascii="Arial" w:hAnsi="Arial" w:cs="Arial"/>
          <w:sz w:val="20"/>
          <w:szCs w:val="20"/>
          <w:lang w:val="x-none" w:eastAsia="en-US"/>
        </w:rPr>
      </w:pPr>
    </w:p>
    <w:p w:rsidR="00700687" w:rsidRPr="00700687" w:rsidRDefault="00700687" w:rsidP="00700687">
      <w:pPr>
        <w:suppressAutoHyphens w:val="0"/>
        <w:jc w:val="both"/>
        <w:rPr>
          <w:b/>
          <w:lang w:eastAsia="en-US"/>
        </w:rPr>
      </w:pPr>
      <w:r w:rsidRPr="00700687">
        <w:rPr>
          <w:b/>
          <w:lang w:eastAsia="en-US"/>
        </w:rPr>
        <w:t xml:space="preserve">IV. WYKAZ OŚWIADCZEŃ LUB DOKUMENTÓW POTWIERDZAJĄCYCH SPEŁNIANIE WARUNKÓW UDZIAŁU W POSTĘPOWANIU ORAZ BRAK PODSTAW WYKLUCZENIA </w:t>
      </w:r>
    </w:p>
    <w:p w:rsidR="00700687" w:rsidRPr="00700687" w:rsidRDefault="00700687" w:rsidP="00700687">
      <w:pPr>
        <w:suppressAutoHyphens w:val="0"/>
        <w:ind w:left="480"/>
        <w:jc w:val="both"/>
        <w:rPr>
          <w:b/>
          <w:u w:val="single"/>
          <w:lang w:eastAsia="en-US"/>
        </w:rPr>
      </w:pPr>
    </w:p>
    <w:p w:rsidR="00700687" w:rsidRPr="00700687" w:rsidRDefault="00700687" w:rsidP="00700687">
      <w:pPr>
        <w:suppressAutoHyphens w:val="0"/>
        <w:ind w:firstLine="284"/>
        <w:jc w:val="both"/>
        <w:rPr>
          <w:b/>
          <w:i/>
          <w:u w:val="single"/>
          <w:lang w:eastAsia="en-US"/>
        </w:rPr>
      </w:pPr>
      <w:r>
        <w:rPr>
          <w:b/>
          <w:i/>
          <w:u w:val="single"/>
          <w:lang w:eastAsia="en-US"/>
        </w:rPr>
        <w:t>I</w:t>
      </w:r>
      <w:r w:rsidRPr="00700687">
        <w:rPr>
          <w:b/>
          <w:i/>
          <w:u w:val="single"/>
          <w:lang w:eastAsia="en-US"/>
        </w:rPr>
        <w:t>V.1) – Oświadczenia i dokumenty składane wraz z ofertą:</w:t>
      </w:r>
    </w:p>
    <w:p w:rsidR="00700687" w:rsidRDefault="00BC1723" w:rsidP="00EE1134">
      <w:pPr>
        <w:numPr>
          <w:ilvl w:val="0"/>
          <w:numId w:val="26"/>
        </w:numPr>
        <w:suppressAutoHyphens w:val="0"/>
        <w:spacing w:after="80"/>
        <w:ind w:left="284" w:hanging="284"/>
        <w:jc w:val="both"/>
        <w:rPr>
          <w:lang w:eastAsia="en-US"/>
        </w:rPr>
      </w:pPr>
      <w:r>
        <w:rPr>
          <w:lang w:eastAsia="en-US"/>
        </w:rPr>
        <w:t>O</w:t>
      </w:r>
      <w:r w:rsidR="00700687" w:rsidRPr="00BC1723">
        <w:rPr>
          <w:lang w:eastAsia="en-US"/>
        </w:rPr>
        <w:t xml:space="preserve">świadczenie o niepodleganiu wykluczeniu oraz spełnianiu warunków udziału w postępowaniu – załącznik nr </w:t>
      </w:r>
      <w:r w:rsidR="00DF30DA" w:rsidRPr="00BC1723">
        <w:rPr>
          <w:lang w:eastAsia="en-US"/>
        </w:rPr>
        <w:t>3</w:t>
      </w:r>
      <w:r w:rsidR="00700687" w:rsidRPr="00BC1723">
        <w:rPr>
          <w:lang w:eastAsia="en-US"/>
        </w:rPr>
        <w:t xml:space="preserve"> do </w:t>
      </w:r>
      <w:r w:rsidR="00003985">
        <w:rPr>
          <w:lang w:eastAsia="en-US"/>
        </w:rPr>
        <w:t>regulaminu</w:t>
      </w:r>
      <w:r w:rsidR="00700687" w:rsidRPr="00BC1723">
        <w:rPr>
          <w:lang w:eastAsia="en-US"/>
        </w:rPr>
        <w:t>.</w:t>
      </w:r>
      <w:r>
        <w:rPr>
          <w:lang w:eastAsia="en-US"/>
        </w:rPr>
        <w:t xml:space="preserve"> </w:t>
      </w:r>
      <w:r w:rsidR="00700687" w:rsidRPr="00700687">
        <w:rPr>
          <w:lang w:eastAsia="en-US"/>
        </w:rPr>
        <w:t>Informacje zawarte w oświadczeniu stanowią wstępne potwierdzenie, że wykonawca nie podlega wykluczeniu oraz spełnia warunki udziału w postępowaniu.</w:t>
      </w:r>
    </w:p>
    <w:p w:rsidR="00AD44A5" w:rsidRDefault="00AD44A5" w:rsidP="00EE1134">
      <w:pPr>
        <w:numPr>
          <w:ilvl w:val="0"/>
          <w:numId w:val="26"/>
        </w:numPr>
        <w:suppressAutoHyphens w:val="0"/>
        <w:spacing w:after="80"/>
        <w:ind w:left="284" w:hanging="284"/>
        <w:jc w:val="both"/>
        <w:rPr>
          <w:lang w:eastAsia="en-US"/>
        </w:rPr>
      </w:pPr>
      <w:r>
        <w:rPr>
          <w:lang w:eastAsia="en-US"/>
        </w:rPr>
        <w:t>Formularz cenowy – załącznik nr 2 do regulaminu.</w:t>
      </w:r>
    </w:p>
    <w:p w:rsidR="00700687" w:rsidRDefault="00700687" w:rsidP="00700687">
      <w:pPr>
        <w:numPr>
          <w:ilvl w:val="0"/>
          <w:numId w:val="26"/>
        </w:numPr>
        <w:suppressAutoHyphens w:val="0"/>
        <w:spacing w:after="80"/>
        <w:ind w:left="284" w:hanging="284"/>
        <w:jc w:val="both"/>
        <w:rPr>
          <w:lang w:eastAsia="en-US"/>
        </w:rPr>
      </w:pPr>
      <w:r w:rsidRPr="00700687">
        <w:rPr>
          <w:lang w:eastAsia="en-US"/>
        </w:rPr>
        <w:t>W przypadku wspólnego ubiegania się przez wykonawców o zamówienie oświadczenie, o którym mowa w ust. 1 składa każdy z wykonawców wspólnie ubiegających się o zamówienie.</w:t>
      </w:r>
    </w:p>
    <w:p w:rsidR="00BC1723" w:rsidRPr="00BC1723" w:rsidRDefault="00BC1723" w:rsidP="00EE1134">
      <w:pPr>
        <w:numPr>
          <w:ilvl w:val="0"/>
          <w:numId w:val="26"/>
        </w:numPr>
        <w:suppressAutoHyphens w:val="0"/>
        <w:spacing w:after="80"/>
        <w:ind w:left="284" w:hanging="284"/>
        <w:jc w:val="both"/>
        <w:rPr>
          <w:lang w:eastAsia="en-US"/>
        </w:rPr>
      </w:pPr>
      <w:r>
        <w:rPr>
          <w:lang w:eastAsia="en-US"/>
        </w:rPr>
        <w:t>O</w:t>
      </w:r>
      <w:r w:rsidRPr="00BC1723">
        <w:rPr>
          <w:lang w:eastAsia="en-US"/>
        </w:rPr>
        <w:t>dpisu z właściwego rejestru lub z centralnej ewidencji i informacji o działalności gospodarczej, jeżeli odrębne przepisy wymagają wpisu do rejestru lub ewidencji, w celu potwierdzenia braku podstaw wykluczenia na podstawie art. 24 ust. 5 pkt 1 ustawy</w:t>
      </w:r>
      <w:r>
        <w:rPr>
          <w:lang w:eastAsia="en-US"/>
        </w:rPr>
        <w:t xml:space="preserve">, </w:t>
      </w:r>
      <w:r w:rsidRPr="00BC1723">
        <w:rPr>
          <w:lang w:eastAsia="en-US"/>
        </w:rPr>
        <w:t>chyba, że Wykonawca wskaże dostępność tego dokumentu w formie elektronicznej pod określonym adresem internetowym ogólnodostępnej i bezpłatnej bazy danych i Zamawiający może pobrać go</w:t>
      </w:r>
      <w:r>
        <w:rPr>
          <w:lang w:eastAsia="en-US"/>
        </w:rPr>
        <w:t xml:space="preserve"> samodzielnie z tej bazy danych. </w:t>
      </w:r>
    </w:p>
    <w:p w:rsidR="00BC1723" w:rsidRPr="00BC1723" w:rsidRDefault="00BC1723" w:rsidP="00BC1723">
      <w:pPr>
        <w:numPr>
          <w:ilvl w:val="0"/>
          <w:numId w:val="26"/>
        </w:numPr>
        <w:suppressAutoHyphens w:val="0"/>
        <w:spacing w:after="80"/>
        <w:ind w:left="284" w:hanging="284"/>
        <w:jc w:val="both"/>
        <w:rPr>
          <w:lang w:eastAsia="en-US"/>
        </w:rPr>
      </w:pPr>
      <w:r>
        <w:rPr>
          <w:lang w:eastAsia="en-US"/>
        </w:rPr>
        <w:t>P</w:t>
      </w:r>
      <w:r w:rsidRPr="00BC1723">
        <w:rPr>
          <w:lang w:eastAsia="en-US"/>
        </w:rPr>
        <w:t>rowadzonego przez Prezesa Urzędu Komunikacji Elektronicznej rejestru operatorów pocztowych chyba, że jest on dostępny na stronie internetowej UKE: https://www.uke.gov.pl/marta/?p=5.</w:t>
      </w:r>
    </w:p>
    <w:p w:rsidR="00BC1723" w:rsidRPr="00BC1723" w:rsidRDefault="00BC1723" w:rsidP="00BC1723">
      <w:pPr>
        <w:numPr>
          <w:ilvl w:val="0"/>
          <w:numId w:val="26"/>
        </w:numPr>
        <w:suppressAutoHyphens w:val="0"/>
        <w:spacing w:after="80"/>
        <w:ind w:left="284" w:hanging="284"/>
        <w:jc w:val="both"/>
        <w:rPr>
          <w:lang w:eastAsia="en-US"/>
        </w:rPr>
      </w:pPr>
      <w:r w:rsidRPr="00BC1723">
        <w:rPr>
          <w:lang w:eastAsia="en-US"/>
        </w:rPr>
        <w:t xml:space="preserve">Jeżeli wykonawca ma siedzibę lub miejsce zamieszkania poza terytorium Rzeczypospolitej Polskiej, zamiast dokumentów, o których mowa w ust. </w:t>
      </w:r>
      <w:r w:rsidR="00AD44A5">
        <w:rPr>
          <w:lang w:eastAsia="en-US"/>
        </w:rPr>
        <w:t>4</w:t>
      </w:r>
      <w:r w:rsidRPr="00BC1723">
        <w:rPr>
          <w:lang w:eastAsia="en-US"/>
        </w:rPr>
        <w:t xml:space="preserve"> </w:t>
      </w:r>
      <w:r w:rsidRPr="00BC1723">
        <w:rPr>
          <w:lang w:val="x-none" w:eastAsia="en-US"/>
        </w:rPr>
        <w:t>składa dokument lub dokumenty wystawione w kraju, w którym wykonawca ma siedzibę lub miejsce zamieszkania,</w:t>
      </w:r>
      <w:r w:rsidRPr="00BC1723">
        <w:rPr>
          <w:lang w:eastAsia="en-US"/>
        </w:rPr>
        <w:t xml:space="preserve"> </w:t>
      </w:r>
      <w:r w:rsidRPr="00BC1723">
        <w:rPr>
          <w:lang w:val="x-none" w:eastAsia="en-US"/>
        </w:rPr>
        <w:t>potwierdzające odpowiednio, że</w:t>
      </w:r>
      <w:r w:rsidRPr="00BC1723">
        <w:rPr>
          <w:lang w:eastAsia="en-US"/>
        </w:rPr>
        <w:t xml:space="preserve"> </w:t>
      </w:r>
      <w:r w:rsidRPr="00BC1723">
        <w:rPr>
          <w:lang w:val="x-none" w:eastAsia="en-US"/>
        </w:rPr>
        <w:t>nie otwarto jego likwidacji ani nie ogłoszono upadłości</w:t>
      </w:r>
      <w:r w:rsidRPr="00BC1723">
        <w:rPr>
          <w:lang w:eastAsia="en-US"/>
        </w:rPr>
        <w:t>.</w:t>
      </w:r>
    </w:p>
    <w:p w:rsidR="00BC1723" w:rsidRPr="00BC1723" w:rsidRDefault="00BC1723" w:rsidP="00BC1723">
      <w:pPr>
        <w:numPr>
          <w:ilvl w:val="0"/>
          <w:numId w:val="26"/>
        </w:numPr>
        <w:suppressAutoHyphens w:val="0"/>
        <w:spacing w:after="80"/>
        <w:ind w:left="284" w:hanging="284"/>
        <w:jc w:val="both"/>
        <w:rPr>
          <w:lang w:eastAsia="en-US"/>
        </w:rPr>
      </w:pPr>
      <w:r w:rsidRPr="00BC1723">
        <w:rPr>
          <w:lang w:eastAsia="en-US"/>
        </w:rPr>
        <w:t xml:space="preserve">Dokumenty te winny być wystawione nie wcześniej niż 6 miesięcy przed upływem terminu składania ofert. </w:t>
      </w:r>
    </w:p>
    <w:p w:rsidR="00BC1723" w:rsidRPr="00BC1723" w:rsidRDefault="00BC1723" w:rsidP="00BC1723">
      <w:pPr>
        <w:numPr>
          <w:ilvl w:val="0"/>
          <w:numId w:val="26"/>
        </w:numPr>
        <w:suppressAutoHyphens w:val="0"/>
        <w:spacing w:after="80"/>
        <w:ind w:left="284" w:hanging="284"/>
        <w:jc w:val="both"/>
        <w:rPr>
          <w:lang w:eastAsia="en-US"/>
        </w:rPr>
      </w:pPr>
      <w:r w:rsidRPr="00BC1723">
        <w:rPr>
          <w:lang w:eastAsia="en-US"/>
        </w:rPr>
        <w:t xml:space="preserve">Jeżeli w kraju, w którym wykonawca ma siedzibę lub miejsce zamieszkania lub miejsce zamieszkania ma osoba, której dokument dotyczy, nie wydaje się dokumentów, o których mowa w ust. </w:t>
      </w:r>
      <w:r w:rsidR="00AD44A5">
        <w:rPr>
          <w:lang w:eastAsia="en-US"/>
        </w:rPr>
        <w:t>6</w:t>
      </w:r>
      <w:r w:rsidRPr="00BC1723">
        <w:rPr>
          <w:lang w:eastAsia="en-US"/>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w:t>
      </w:r>
    </w:p>
    <w:p w:rsidR="00700687" w:rsidRPr="00700687" w:rsidRDefault="00700687" w:rsidP="00700687">
      <w:pPr>
        <w:numPr>
          <w:ilvl w:val="0"/>
          <w:numId w:val="26"/>
        </w:numPr>
        <w:suppressAutoHyphens w:val="0"/>
        <w:spacing w:after="80"/>
        <w:ind w:left="284" w:hanging="284"/>
        <w:jc w:val="both"/>
        <w:rPr>
          <w:lang w:eastAsia="en-US"/>
        </w:rPr>
      </w:pPr>
      <w:r w:rsidRPr="00700687">
        <w:rPr>
          <w:lang w:eastAsia="en-US"/>
        </w:rPr>
        <w:lastRenderedPageBreak/>
        <w:t>W przypadku, gdy Wykonawcę reprezentuje Pełnomocnik wraz z ofertą winno być złożone pełnomocnictwo dla tej osoby określające jego zakres. Pełnomocnictwo winno być podpisane przez osoby uprawnione do reprezentowania Wykonawcy.</w:t>
      </w:r>
    </w:p>
    <w:p w:rsidR="00700687" w:rsidRPr="00700687" w:rsidRDefault="00700687" w:rsidP="00700687">
      <w:pPr>
        <w:numPr>
          <w:ilvl w:val="0"/>
          <w:numId w:val="26"/>
        </w:numPr>
        <w:suppressAutoHyphens w:val="0"/>
        <w:spacing w:after="80"/>
        <w:ind w:left="284" w:hanging="284"/>
        <w:jc w:val="both"/>
        <w:rPr>
          <w:color w:val="000000"/>
          <w:lang w:eastAsia="en-US"/>
        </w:rPr>
      </w:pPr>
      <w:r w:rsidRPr="00700687">
        <w:rPr>
          <w:color w:val="000000"/>
          <w:lang w:eastAsia="en-US"/>
        </w:rPr>
        <w:t>Wszelkie pełnomocnictwa winny być załączone do oferty w formie oryginału lub urzędowo poświadczonego odpisu pełnomocnictwa (notarialnie – art. 96 ustawy z 14 lutego 1991 r. – Prawo o notariacie /tj. Dz. U. z 2014 poz. 164 z późn. zm./).</w:t>
      </w:r>
      <w:r w:rsidRPr="00700687">
        <w:rPr>
          <w:color w:val="000000"/>
          <w:u w:val="single"/>
          <w:lang w:eastAsia="en-US"/>
        </w:rPr>
        <w:t xml:space="preserve"> </w:t>
      </w:r>
    </w:p>
    <w:p w:rsidR="001A5EF7" w:rsidRDefault="001A5EF7" w:rsidP="001A5EF7">
      <w:pPr>
        <w:spacing w:after="80"/>
        <w:jc w:val="both"/>
        <w:rPr>
          <w:b/>
          <w:i/>
          <w:sz w:val="20"/>
          <w:szCs w:val="20"/>
          <w:u w:val="single"/>
        </w:rPr>
      </w:pPr>
    </w:p>
    <w:p w:rsidR="001A5EF7" w:rsidRPr="001A5EF7" w:rsidRDefault="00C250C6" w:rsidP="00C250C6">
      <w:pPr>
        <w:spacing w:after="80"/>
        <w:ind w:left="284"/>
        <w:jc w:val="both"/>
        <w:rPr>
          <w:b/>
          <w:i/>
          <w:u w:val="single"/>
        </w:rPr>
      </w:pPr>
      <w:r>
        <w:rPr>
          <w:b/>
          <w:i/>
          <w:u w:val="single"/>
        </w:rPr>
        <w:t xml:space="preserve"> I</w:t>
      </w:r>
      <w:r w:rsidR="001A5EF7" w:rsidRPr="001A5EF7">
        <w:rPr>
          <w:b/>
          <w:i/>
          <w:u w:val="single"/>
        </w:rPr>
        <w:t>V.2) – Oświadczenie o przynależności lub braku przynależności do tej samej grupy kapitałowej:</w:t>
      </w:r>
    </w:p>
    <w:p w:rsidR="001A5EF7" w:rsidRPr="001A5EF7" w:rsidRDefault="001A5EF7" w:rsidP="001A5EF7">
      <w:pPr>
        <w:numPr>
          <w:ilvl w:val="0"/>
          <w:numId w:val="27"/>
        </w:numPr>
        <w:suppressAutoHyphens w:val="0"/>
        <w:spacing w:after="80"/>
        <w:ind w:left="357" w:hanging="357"/>
        <w:jc w:val="both"/>
      </w:pPr>
      <w:r w:rsidRPr="001A5EF7">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A5EF7" w:rsidRPr="001A5EF7" w:rsidRDefault="001A5EF7" w:rsidP="001A5EF7">
      <w:pPr>
        <w:numPr>
          <w:ilvl w:val="0"/>
          <w:numId w:val="27"/>
        </w:numPr>
        <w:suppressAutoHyphens w:val="0"/>
        <w:spacing w:after="80"/>
        <w:ind w:left="357" w:hanging="357"/>
        <w:jc w:val="both"/>
      </w:pPr>
      <w:r w:rsidRPr="001A5EF7">
        <w:t>Wykonawca, w terminie 3 dni od zamieszczenia przez Zamawiającego na stronie internetowej informacji, o której mowa w art. 86 ust. 5 ustawy, zobowiązany jest przekazać Zamawiającemu oświadczenie, o którym mowa w ust. 1.</w:t>
      </w:r>
    </w:p>
    <w:p w:rsidR="001A5EF7" w:rsidRPr="009D2252" w:rsidRDefault="001A5EF7" w:rsidP="001A5EF7">
      <w:pPr>
        <w:numPr>
          <w:ilvl w:val="0"/>
          <w:numId w:val="27"/>
        </w:numPr>
        <w:suppressAutoHyphens w:val="0"/>
        <w:spacing w:after="80"/>
        <w:ind w:left="357" w:hanging="357"/>
        <w:jc w:val="both"/>
      </w:pPr>
      <w:r w:rsidRPr="009D2252">
        <w:t>Oświadczenie składane jest w oryginale</w:t>
      </w:r>
      <w:r w:rsidR="00767FC0" w:rsidRPr="009D2252">
        <w:t xml:space="preserve"> lub kserokopii potwierdzonej za zgodność z oryginałem</w:t>
      </w:r>
      <w:r w:rsidRPr="009D2252">
        <w:t xml:space="preserve">. </w:t>
      </w:r>
    </w:p>
    <w:p w:rsidR="001A5EF7" w:rsidRPr="001A5EF7" w:rsidRDefault="001A5EF7" w:rsidP="001A5EF7">
      <w:pPr>
        <w:numPr>
          <w:ilvl w:val="0"/>
          <w:numId w:val="27"/>
        </w:numPr>
        <w:suppressAutoHyphens w:val="0"/>
        <w:spacing w:after="80"/>
        <w:ind w:left="357" w:hanging="357"/>
        <w:jc w:val="both"/>
      </w:pPr>
      <w:r w:rsidRPr="001A5EF7">
        <w:t>Wzór oświadczenia zostanie zamieszczony przez Zamawiającego na stronie internetowej, na której był zamieszony regulamin i załączniki, wraz w informacją, o której mowa w art. 86 ust. 5 ustawy.</w:t>
      </w:r>
    </w:p>
    <w:p w:rsidR="00700687" w:rsidRPr="00700687" w:rsidRDefault="00700687" w:rsidP="00700687">
      <w:pPr>
        <w:suppressAutoHyphens w:val="0"/>
        <w:ind w:left="284"/>
        <w:jc w:val="both"/>
        <w:rPr>
          <w:rFonts w:ascii="Arial" w:hAnsi="Arial" w:cs="Arial"/>
          <w:b/>
          <w:i/>
          <w:sz w:val="20"/>
          <w:szCs w:val="20"/>
          <w:u w:val="single"/>
          <w:lang w:eastAsia="en-US"/>
        </w:rPr>
      </w:pPr>
    </w:p>
    <w:p w:rsidR="00700687" w:rsidRPr="00700687" w:rsidRDefault="002E5FE6" w:rsidP="00700687">
      <w:pPr>
        <w:suppressAutoHyphens w:val="0"/>
        <w:spacing w:after="80"/>
        <w:ind w:left="360"/>
        <w:jc w:val="both"/>
        <w:rPr>
          <w:b/>
          <w:i/>
          <w:u w:val="single"/>
          <w:lang w:eastAsia="en-US"/>
        </w:rPr>
      </w:pPr>
      <w:r>
        <w:rPr>
          <w:b/>
          <w:i/>
          <w:u w:val="single"/>
          <w:lang w:eastAsia="en-US"/>
        </w:rPr>
        <w:t>I</w:t>
      </w:r>
      <w:r w:rsidR="001A5EF7">
        <w:rPr>
          <w:b/>
          <w:i/>
          <w:u w:val="single"/>
          <w:lang w:eastAsia="en-US"/>
        </w:rPr>
        <w:t>V.3</w:t>
      </w:r>
      <w:r w:rsidR="00700687" w:rsidRPr="00700687">
        <w:rPr>
          <w:b/>
          <w:i/>
          <w:u w:val="single"/>
          <w:lang w:eastAsia="en-US"/>
        </w:rPr>
        <w:t>) – Forma składania dokumentów:</w:t>
      </w:r>
    </w:p>
    <w:p w:rsidR="00700687" w:rsidRPr="00700687" w:rsidRDefault="00700687" w:rsidP="00700687">
      <w:pPr>
        <w:numPr>
          <w:ilvl w:val="0"/>
          <w:numId w:val="32"/>
        </w:numPr>
        <w:suppressAutoHyphens w:val="0"/>
        <w:spacing w:after="80"/>
        <w:ind w:left="284" w:hanging="284"/>
        <w:jc w:val="both"/>
        <w:rPr>
          <w:lang w:eastAsia="en-US"/>
        </w:rPr>
      </w:pPr>
      <w:r w:rsidRPr="00700687">
        <w:rPr>
          <w:lang w:eastAsia="en-US"/>
        </w:rPr>
        <w:t>Oświadczenia, dotyczące wykonawcy i innych podmiotów, na których zdolnościach polega wykonawca na zasadach określonych w art. 22a ustawy oraz dotyczące podwykonawców, składane są w oryginale.</w:t>
      </w:r>
    </w:p>
    <w:p w:rsidR="00700687" w:rsidRPr="00700687" w:rsidRDefault="00700687" w:rsidP="00700687">
      <w:pPr>
        <w:numPr>
          <w:ilvl w:val="0"/>
          <w:numId w:val="32"/>
        </w:numPr>
        <w:suppressAutoHyphens w:val="0"/>
        <w:spacing w:after="80"/>
        <w:ind w:left="284" w:hanging="284"/>
        <w:jc w:val="both"/>
        <w:rPr>
          <w:lang w:eastAsia="en-US"/>
        </w:rPr>
      </w:pPr>
      <w:r w:rsidRPr="00700687">
        <w:rPr>
          <w:lang w:eastAsia="en-US"/>
        </w:rPr>
        <w:t>Dokumenty, inne niż oświadczenia, o których mowa powyżej, składane są w oryginale lub kopii poświadczonej za zgodność z oryginałem.</w:t>
      </w:r>
    </w:p>
    <w:p w:rsidR="00700687" w:rsidRPr="00700687" w:rsidRDefault="00700687" w:rsidP="00700687">
      <w:pPr>
        <w:numPr>
          <w:ilvl w:val="0"/>
          <w:numId w:val="32"/>
        </w:numPr>
        <w:suppressAutoHyphens w:val="0"/>
        <w:spacing w:after="80"/>
        <w:ind w:left="284" w:hanging="284"/>
        <w:jc w:val="both"/>
        <w:rPr>
          <w:lang w:eastAsia="en-US"/>
        </w:rPr>
      </w:pPr>
      <w:r w:rsidRPr="00700687">
        <w:rPr>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00687" w:rsidRPr="00700687" w:rsidRDefault="00700687" w:rsidP="00700687">
      <w:pPr>
        <w:numPr>
          <w:ilvl w:val="0"/>
          <w:numId w:val="32"/>
        </w:numPr>
        <w:suppressAutoHyphens w:val="0"/>
        <w:spacing w:after="80"/>
        <w:ind w:left="284" w:hanging="284"/>
        <w:jc w:val="both"/>
        <w:rPr>
          <w:lang w:eastAsia="en-US"/>
        </w:rPr>
      </w:pPr>
      <w:r w:rsidRPr="00700687">
        <w:rPr>
          <w:lang w:eastAsia="en-US"/>
        </w:rPr>
        <w:t>Dokumenty sporządzone w języku obcym są składane wraz z tłumaczeniem na język polski.</w:t>
      </w:r>
    </w:p>
    <w:p w:rsidR="00700687" w:rsidRPr="00700687" w:rsidRDefault="00700687" w:rsidP="00700687">
      <w:pPr>
        <w:suppressAutoHyphens w:val="0"/>
        <w:ind w:left="284"/>
        <w:jc w:val="both"/>
        <w:rPr>
          <w:rFonts w:ascii="Arial" w:hAnsi="Arial" w:cs="Arial"/>
          <w:sz w:val="20"/>
          <w:szCs w:val="20"/>
          <w:lang w:eastAsia="en-US"/>
        </w:rPr>
      </w:pPr>
    </w:p>
    <w:p w:rsidR="00700687" w:rsidRDefault="002E5FE6" w:rsidP="002E5FE6">
      <w:pPr>
        <w:suppressAutoHyphens w:val="0"/>
        <w:jc w:val="both"/>
        <w:rPr>
          <w:b/>
          <w:lang w:eastAsia="en-US"/>
        </w:rPr>
      </w:pPr>
      <w:r w:rsidRPr="002E5FE6">
        <w:rPr>
          <w:b/>
          <w:lang w:eastAsia="en-US"/>
        </w:rPr>
        <w:t xml:space="preserve">V. </w:t>
      </w:r>
      <w:r w:rsidRPr="00700687">
        <w:rPr>
          <w:b/>
          <w:lang w:eastAsia="en-U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00687" w:rsidRPr="00700687" w:rsidRDefault="00700687" w:rsidP="00700687">
      <w:pPr>
        <w:numPr>
          <w:ilvl w:val="0"/>
          <w:numId w:val="25"/>
        </w:numPr>
        <w:suppressAutoHyphens w:val="0"/>
        <w:jc w:val="both"/>
        <w:rPr>
          <w:lang w:eastAsia="en-US"/>
        </w:rPr>
      </w:pPr>
      <w:r w:rsidRPr="00700687">
        <w:rPr>
          <w:lang w:eastAsia="en-US"/>
        </w:rPr>
        <w:t xml:space="preserve">Komunikacja między zamawiającym a wykonawcami odbywa się zgodnie z wyborem Zamawiającego za pośrednictwem operatora pocztowego w rozumieniu ustawy z dnia 23 listopada 2012 r. – Prawo pocztowe (Dz. U. </w:t>
      </w:r>
      <w:r w:rsidR="00C24E4B">
        <w:rPr>
          <w:lang w:eastAsia="en-US"/>
        </w:rPr>
        <w:t xml:space="preserve">z 2012 r. </w:t>
      </w:r>
      <w:r w:rsidRPr="00700687">
        <w:rPr>
          <w:lang w:eastAsia="en-US"/>
        </w:rPr>
        <w:t xml:space="preserve">poz. 1529), osobiście, za </w:t>
      </w:r>
      <w:r w:rsidRPr="00700687">
        <w:rPr>
          <w:lang w:eastAsia="en-US"/>
        </w:rPr>
        <w:lastRenderedPageBreak/>
        <w:t>pośrednictwem posłańca, faksu lub przy użyciu środków komunikacji elektronicznej w rozumieniu ustawy z dnia 18 lipca 2002 r. o świadczeniu usług drogą elektroniczną (Dz. U. z 2013 r. poz. 1422, z 2015 r. poz. 1844 oraz z 2016 r. poz. 147 i 615).</w:t>
      </w:r>
    </w:p>
    <w:p w:rsidR="00700687" w:rsidRPr="00700687" w:rsidRDefault="00700687" w:rsidP="00700687">
      <w:pPr>
        <w:numPr>
          <w:ilvl w:val="0"/>
          <w:numId w:val="25"/>
        </w:numPr>
        <w:suppressAutoHyphens w:val="0"/>
        <w:jc w:val="both"/>
        <w:rPr>
          <w:lang w:eastAsia="en-US"/>
        </w:rPr>
      </w:pPr>
      <w:r w:rsidRPr="00700687">
        <w:rPr>
          <w:lang w:eastAsia="en-US"/>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2452E9" w:rsidRDefault="00700687" w:rsidP="002452E9">
      <w:pPr>
        <w:numPr>
          <w:ilvl w:val="0"/>
          <w:numId w:val="25"/>
        </w:numPr>
        <w:suppressAutoHyphens w:val="0"/>
        <w:jc w:val="both"/>
        <w:rPr>
          <w:b/>
        </w:rPr>
      </w:pPr>
      <w:r w:rsidRPr="00700687">
        <w:rPr>
          <w:b/>
          <w:lang w:eastAsia="en-US"/>
        </w:rPr>
        <w:t xml:space="preserve">Poprzez przekazanie oświadczenia, wniosku, zawiadomienia oraz informacji przy użyciu środków komunikacji elektronicznej, Zamawiający rozumie, </w:t>
      </w:r>
      <w:r w:rsidR="00D75453">
        <w:rPr>
          <w:b/>
          <w:lang w:eastAsia="en-US"/>
        </w:rPr>
        <w:t>przesyłanie wiadomości pocztą elektroniczną lub p</w:t>
      </w:r>
      <w:r w:rsidRPr="00700687">
        <w:rPr>
          <w:b/>
          <w:lang w:eastAsia="en-US"/>
        </w:rPr>
        <w:t>rzekazanie skanu dokumentu, który został sporządzony w formie pisemnej.</w:t>
      </w:r>
      <w:r w:rsidR="002452E9" w:rsidRPr="002452E9">
        <w:rPr>
          <w:b/>
          <w:lang w:eastAsia="en-US"/>
        </w:rPr>
        <w:t xml:space="preserve"> </w:t>
      </w:r>
    </w:p>
    <w:p w:rsidR="002452E9" w:rsidRPr="002452E9" w:rsidRDefault="002452E9" w:rsidP="00C24E4B">
      <w:pPr>
        <w:suppressAutoHyphens w:val="0"/>
        <w:jc w:val="both"/>
        <w:rPr>
          <w:b/>
        </w:rPr>
      </w:pPr>
      <w:r>
        <w:rPr>
          <w:lang w:eastAsia="en-US"/>
        </w:rPr>
        <w:t xml:space="preserve">4. </w:t>
      </w:r>
      <w:r w:rsidR="00700687" w:rsidRPr="00700687">
        <w:rPr>
          <w:lang w:eastAsia="en-US"/>
        </w:rPr>
        <w:t>Adres Zamawiającego do korespondencji:</w:t>
      </w:r>
      <w:r>
        <w:rPr>
          <w:lang w:eastAsia="en-US"/>
        </w:rPr>
        <w:t xml:space="preserve"> </w:t>
      </w:r>
      <w:r w:rsidRPr="002452E9">
        <w:rPr>
          <w:b/>
        </w:rPr>
        <w:t xml:space="preserve">Powiatowe Centrum Pomocy Rodzinie w </w:t>
      </w:r>
      <w:r>
        <w:rPr>
          <w:b/>
        </w:rPr>
        <w:t xml:space="preserve">                                                    </w:t>
      </w:r>
      <w:r w:rsidRPr="002452E9">
        <w:rPr>
          <w:b/>
        </w:rPr>
        <w:t>Krakowie</w:t>
      </w:r>
      <w:r>
        <w:rPr>
          <w:b/>
        </w:rPr>
        <w:t xml:space="preserve"> 30 - </w:t>
      </w:r>
      <w:r w:rsidRPr="002452E9">
        <w:rPr>
          <w:b/>
        </w:rPr>
        <w:t>037 Kraków, al. Słowackiego 20</w:t>
      </w:r>
    </w:p>
    <w:p w:rsidR="00D75453" w:rsidRDefault="002452E9" w:rsidP="00C24E4B">
      <w:pPr>
        <w:suppressAutoHyphens w:val="0"/>
        <w:jc w:val="both"/>
        <w:rPr>
          <w:lang w:eastAsia="en-US"/>
        </w:rPr>
      </w:pPr>
      <w:r>
        <w:rPr>
          <w:lang w:eastAsia="en-US"/>
        </w:rPr>
        <w:t xml:space="preserve">5. </w:t>
      </w:r>
      <w:r w:rsidR="00700687" w:rsidRPr="00700687">
        <w:rPr>
          <w:lang w:eastAsia="en-US"/>
        </w:rPr>
        <w:t xml:space="preserve">Adres poczty elektronicznej: </w:t>
      </w:r>
      <w:hyperlink r:id="rId9" w:history="1">
        <w:r w:rsidR="00D75453" w:rsidRPr="00485CF9">
          <w:rPr>
            <w:rStyle w:val="Hipercze"/>
            <w:lang w:eastAsia="en-US"/>
          </w:rPr>
          <w:t>pcpr@powiat.krakow.pl</w:t>
        </w:r>
      </w:hyperlink>
    </w:p>
    <w:p w:rsidR="00700687" w:rsidRPr="00700687" w:rsidRDefault="002452E9" w:rsidP="00C24E4B">
      <w:pPr>
        <w:suppressAutoHyphens w:val="0"/>
        <w:jc w:val="both"/>
        <w:rPr>
          <w:lang w:eastAsia="en-US"/>
        </w:rPr>
      </w:pPr>
      <w:r>
        <w:rPr>
          <w:lang w:eastAsia="en-US"/>
        </w:rPr>
        <w:t xml:space="preserve">6. </w:t>
      </w:r>
      <w:r w:rsidR="00700687" w:rsidRPr="00700687">
        <w:rPr>
          <w:lang w:eastAsia="en-US"/>
        </w:rPr>
        <w:t>Nr faksu Zamawiającego: (</w:t>
      </w:r>
      <w:r w:rsidR="00700687" w:rsidRPr="00700687">
        <w:rPr>
          <w:b/>
          <w:lang w:eastAsia="en-US"/>
        </w:rPr>
        <w:t xml:space="preserve">12) </w:t>
      </w:r>
      <w:r w:rsidR="003E54B1">
        <w:rPr>
          <w:b/>
          <w:lang w:eastAsia="en-US"/>
        </w:rPr>
        <w:t>423-47-84</w:t>
      </w:r>
    </w:p>
    <w:p w:rsidR="00700687" w:rsidRPr="00700687" w:rsidRDefault="002452E9" w:rsidP="00C24E4B">
      <w:pPr>
        <w:suppressAutoHyphens w:val="0"/>
        <w:jc w:val="both"/>
        <w:rPr>
          <w:lang w:eastAsia="en-US"/>
        </w:rPr>
      </w:pPr>
      <w:r>
        <w:rPr>
          <w:lang w:eastAsia="en-US"/>
        </w:rPr>
        <w:t xml:space="preserve">7. </w:t>
      </w:r>
      <w:r w:rsidR="00700687" w:rsidRPr="00700687">
        <w:rPr>
          <w:lang w:eastAsia="en-US"/>
        </w:rPr>
        <w:t xml:space="preserve">Strona internetowa Zamawiającego: </w:t>
      </w:r>
      <w:r w:rsidR="00C94D42" w:rsidRPr="00C94D42">
        <w:rPr>
          <w:lang w:eastAsia="en-US"/>
        </w:rPr>
        <w:t>www.pcpr.powiat.krakow.pl</w:t>
      </w:r>
    </w:p>
    <w:p w:rsidR="002452E9" w:rsidRDefault="002452E9" w:rsidP="00C24E4B">
      <w:pPr>
        <w:pStyle w:val="Tekstpodstawowy"/>
      </w:pPr>
      <w:r>
        <w:t>8.</w:t>
      </w:r>
      <w:r w:rsidR="00C24E4B">
        <w:t xml:space="preserve"> </w:t>
      </w:r>
      <w:r>
        <w:t xml:space="preserve">Osobami uprawnionymi do porozumiewania się z wykonawcami jest w zakresie merytorycznym Dyrektor – Agnieszka Biela –tel. </w:t>
      </w:r>
      <w:r w:rsidRPr="00652D6E">
        <w:t>(12) 634-42-66</w:t>
      </w:r>
      <w:r>
        <w:t xml:space="preserve">, w dniach pon-piątek, w godz. 10.00 – 15.00, w zakresie proceduralnym Anna Wąsowicz  tel. (12) </w:t>
      </w:r>
      <w:r w:rsidR="00C94D42">
        <w:t>608-351-489</w:t>
      </w:r>
      <w:r>
        <w:t>, w dniach pon-piątek, w godz. 8.00 – 14.00.</w:t>
      </w:r>
    </w:p>
    <w:p w:rsidR="00700687" w:rsidRPr="002E5FE6" w:rsidRDefault="00700687">
      <w:pPr>
        <w:pStyle w:val="Tekstpodstawowy"/>
        <w:rPr>
          <w:b/>
          <w:bCs/>
        </w:rPr>
      </w:pPr>
    </w:p>
    <w:p w:rsidR="0019338B" w:rsidRDefault="0019338B">
      <w:pPr>
        <w:pStyle w:val="Tekstpodstawowy"/>
        <w:rPr>
          <w:b/>
        </w:rPr>
      </w:pPr>
      <w:r>
        <w:rPr>
          <w:b/>
        </w:rPr>
        <w:t>VI. WADIUM</w:t>
      </w:r>
    </w:p>
    <w:p w:rsidR="0019338B" w:rsidRDefault="0019338B">
      <w:pPr>
        <w:pStyle w:val="Tekstpodstawowy"/>
      </w:pPr>
      <w:r>
        <w:t>Nie wymaga się wniesienia wadium.</w:t>
      </w:r>
    </w:p>
    <w:p w:rsidR="007C08AE" w:rsidRDefault="007C08AE">
      <w:pPr>
        <w:pStyle w:val="Tekstpodstawowy"/>
        <w:rPr>
          <w:b/>
        </w:rPr>
      </w:pPr>
    </w:p>
    <w:p w:rsidR="0019338B" w:rsidRDefault="0019338B">
      <w:pPr>
        <w:pStyle w:val="Tekstpodstawowy"/>
        <w:rPr>
          <w:b/>
        </w:rPr>
      </w:pPr>
      <w:r>
        <w:rPr>
          <w:b/>
        </w:rPr>
        <w:t>VII.  TERMIN ZWIĄZANIA OFERTĄ</w:t>
      </w:r>
    </w:p>
    <w:p w:rsidR="0019338B" w:rsidRDefault="0019338B">
      <w:pPr>
        <w:pStyle w:val="Tekstpodstawowy"/>
      </w:pPr>
      <w:r>
        <w:t>Termin związania ofertą wynosi 30 dni – bieg terminu rozpoczyna się wraz z upływem terminu składania ofert.</w:t>
      </w:r>
    </w:p>
    <w:p w:rsidR="0019338B" w:rsidRDefault="0019338B">
      <w:pPr>
        <w:pStyle w:val="Tekstpodstawowy"/>
        <w:rPr>
          <w:b/>
          <w:sz w:val="20"/>
          <w:szCs w:val="28"/>
        </w:rPr>
      </w:pPr>
    </w:p>
    <w:p w:rsidR="0019338B" w:rsidRDefault="0019338B">
      <w:pPr>
        <w:pStyle w:val="Nagwek8"/>
      </w:pPr>
      <w:r>
        <w:t xml:space="preserve">VIII. SPOSÓB </w:t>
      </w:r>
      <w:r w:rsidR="00F55AB1">
        <w:t>PRZYGOTOWANIA</w:t>
      </w:r>
      <w:r>
        <w:t xml:space="preserve"> OFERTY </w:t>
      </w:r>
    </w:p>
    <w:p w:rsidR="0019338B" w:rsidRDefault="0019338B">
      <w:pPr>
        <w:pStyle w:val="Tekstpodstawowy"/>
        <w:numPr>
          <w:ilvl w:val="0"/>
          <w:numId w:val="9"/>
        </w:numPr>
      </w:pPr>
      <w:r>
        <w:t>Ofertę należy sporządzić w języku polskim, w sposób trwały. Oferta powinna być podpisana przez uprawnionego przedstawiciela wykonawcy. Wszystkie strony oferty oraz wszystkie miejsca, w których zostały naniesione zmiany, powinny być parafowane przez osobę podpisującą ofertę.</w:t>
      </w:r>
    </w:p>
    <w:p w:rsidR="0019338B" w:rsidRDefault="0019338B">
      <w:pPr>
        <w:pStyle w:val="Tekstpodstawowy"/>
        <w:numPr>
          <w:ilvl w:val="0"/>
          <w:numId w:val="9"/>
        </w:numPr>
      </w:pPr>
      <w:r>
        <w:t>Strony oferty powinny być ponumerowane. Załączniki do oferty stanowią jej integralną część i powinny być czytelnie oznaczone.</w:t>
      </w:r>
    </w:p>
    <w:p w:rsidR="0019338B" w:rsidRDefault="0019338B">
      <w:pPr>
        <w:numPr>
          <w:ilvl w:val="0"/>
          <w:numId w:val="9"/>
        </w:numPr>
        <w:tabs>
          <w:tab w:val="left" w:pos="-1260"/>
        </w:tabs>
        <w:jc w:val="both"/>
      </w:pPr>
      <w:r>
        <w:t>Każdy wykonawca może złożyć tylko jedną ofertę.</w:t>
      </w:r>
    </w:p>
    <w:p w:rsidR="0019338B" w:rsidRDefault="0019338B">
      <w:pPr>
        <w:numPr>
          <w:ilvl w:val="0"/>
          <w:numId w:val="9"/>
        </w:numPr>
        <w:tabs>
          <w:tab w:val="left" w:pos="-1260"/>
        </w:tabs>
        <w:jc w:val="both"/>
      </w:pPr>
      <w:r>
        <w:t>Wykonawca otrzyma potwierdzenie złożenia oferty wraz z numerem identyfikacyjnym.</w:t>
      </w:r>
    </w:p>
    <w:p w:rsidR="0019338B" w:rsidRDefault="0019338B">
      <w:pPr>
        <w:jc w:val="both"/>
        <w:rPr>
          <w:rFonts w:ascii="Century Gothic" w:hAnsi="Century Gothic" w:cs="Century Gothic"/>
          <w:sz w:val="18"/>
        </w:rPr>
      </w:pPr>
    </w:p>
    <w:p w:rsidR="0019338B" w:rsidRDefault="0019338B">
      <w:pPr>
        <w:jc w:val="both"/>
        <w:rPr>
          <w:b/>
        </w:rPr>
      </w:pPr>
      <w:r>
        <w:rPr>
          <w:b/>
        </w:rPr>
        <w:t xml:space="preserve">IX. </w:t>
      </w:r>
      <w:r w:rsidR="00F55AB1">
        <w:rPr>
          <w:b/>
        </w:rPr>
        <w:t xml:space="preserve">ZŁOŻENIE I </w:t>
      </w:r>
      <w:r>
        <w:rPr>
          <w:b/>
        </w:rPr>
        <w:t>OTWARCIE OFERT</w:t>
      </w:r>
    </w:p>
    <w:p w:rsidR="00F55AB1" w:rsidRDefault="00F55AB1" w:rsidP="00F55AB1">
      <w:pPr>
        <w:numPr>
          <w:ilvl w:val="0"/>
          <w:numId w:val="10"/>
        </w:numPr>
        <w:tabs>
          <w:tab w:val="left" w:pos="-1260"/>
        </w:tabs>
        <w:jc w:val="both"/>
      </w:pPr>
      <w:r>
        <w:t xml:space="preserve">Termin składania ofert upływa w dniu </w:t>
      </w:r>
      <w:r w:rsidR="00884612">
        <w:t>1</w:t>
      </w:r>
      <w:r w:rsidR="00C24E4B">
        <w:t>2</w:t>
      </w:r>
      <w:r w:rsidR="00D75453">
        <w:t xml:space="preserve"> grudnia 2</w:t>
      </w:r>
      <w:r w:rsidRPr="00961230">
        <w:t>01</w:t>
      </w:r>
      <w:r w:rsidR="00561E5B">
        <w:t>9</w:t>
      </w:r>
      <w:r>
        <w:t xml:space="preserve"> r. o godz. </w:t>
      </w:r>
      <w:r w:rsidR="00C24E4B">
        <w:t>14.00</w:t>
      </w:r>
      <w:r>
        <w:t>. Ofertę należy złożyć w siedzibie Zamawiającego: Kraków, Al. Słowackiego 20, pok. 4.</w:t>
      </w:r>
    </w:p>
    <w:p w:rsidR="00F55AB1" w:rsidRDefault="00F55AB1" w:rsidP="00F55AB1">
      <w:pPr>
        <w:numPr>
          <w:ilvl w:val="0"/>
          <w:numId w:val="10"/>
        </w:numPr>
        <w:tabs>
          <w:tab w:val="left" w:pos="-1260"/>
        </w:tabs>
        <w:jc w:val="both"/>
      </w:pPr>
      <w:r>
        <w:t xml:space="preserve">Wszystkie oferty otrzymane przez zamawiającego po terminie składania ofert zostaną zwrócone bez otwierania. </w:t>
      </w:r>
    </w:p>
    <w:p w:rsidR="00F55AB1" w:rsidRDefault="00F55AB1" w:rsidP="00F55AB1">
      <w:pPr>
        <w:numPr>
          <w:ilvl w:val="0"/>
          <w:numId w:val="10"/>
        </w:numPr>
        <w:tabs>
          <w:tab w:val="left" w:pos="-1260"/>
        </w:tabs>
        <w:jc w:val="both"/>
        <w:rPr>
          <w:b/>
          <w:bCs/>
        </w:rPr>
      </w:pPr>
      <w:r>
        <w:t xml:space="preserve">Wykonawca powinien zamieścić ofertę w zaklejonej kopercie, zaadresowanej </w:t>
      </w:r>
      <w:r>
        <w:br/>
        <w:t>do zamawiającego, na adres podany na wstępie oraz posiadającą oznaczenia:</w:t>
      </w:r>
      <w:r>
        <w:rPr>
          <w:b/>
        </w:rPr>
        <w:t xml:space="preserve"> </w:t>
      </w:r>
      <w:r>
        <w:t xml:space="preserve">„USŁUGI POCZTOWE” oraz: </w:t>
      </w:r>
      <w:r>
        <w:rPr>
          <w:bCs/>
        </w:rPr>
        <w:t xml:space="preserve">nie otwierać przed </w:t>
      </w:r>
      <w:r w:rsidR="00884612">
        <w:rPr>
          <w:bCs/>
        </w:rPr>
        <w:t>1</w:t>
      </w:r>
      <w:r w:rsidR="00561E5B">
        <w:rPr>
          <w:bCs/>
        </w:rPr>
        <w:t>2</w:t>
      </w:r>
      <w:r w:rsidR="00D75453">
        <w:rPr>
          <w:bCs/>
        </w:rPr>
        <w:t xml:space="preserve"> grudnia </w:t>
      </w:r>
      <w:r w:rsidRPr="00961230">
        <w:rPr>
          <w:bCs/>
        </w:rPr>
        <w:t>201</w:t>
      </w:r>
      <w:r w:rsidR="00561E5B">
        <w:rPr>
          <w:bCs/>
        </w:rPr>
        <w:t>9</w:t>
      </w:r>
      <w:r w:rsidRPr="00652D6E">
        <w:rPr>
          <w:bCs/>
          <w:color w:val="FF0000"/>
        </w:rPr>
        <w:t xml:space="preserve"> </w:t>
      </w:r>
      <w:r>
        <w:rPr>
          <w:bCs/>
        </w:rPr>
        <w:t>r. godz.</w:t>
      </w:r>
      <w:r w:rsidR="0052624A">
        <w:rPr>
          <w:bCs/>
        </w:rPr>
        <w:t xml:space="preserve"> </w:t>
      </w:r>
      <w:r w:rsidR="00561E5B">
        <w:rPr>
          <w:bCs/>
        </w:rPr>
        <w:t>14.30</w:t>
      </w:r>
      <w:r>
        <w:rPr>
          <w:b/>
          <w:bCs/>
        </w:rPr>
        <w:t>.</w:t>
      </w:r>
    </w:p>
    <w:p w:rsidR="00F55AB1" w:rsidRDefault="00F55AB1" w:rsidP="00F55AB1">
      <w:pPr>
        <w:numPr>
          <w:ilvl w:val="0"/>
          <w:numId w:val="10"/>
        </w:numPr>
        <w:tabs>
          <w:tab w:val="left" w:pos="-1260"/>
        </w:tabs>
        <w:jc w:val="both"/>
      </w:pPr>
      <w:r>
        <w:t>Poza oznaczeniami podanymi powyżej, koperta będzie posiadać nazwę i adres wykonawcy, aby można było odesłać ofertę w przypadku stwierdzenia jej opóźnienia.</w:t>
      </w:r>
    </w:p>
    <w:p w:rsidR="0019338B" w:rsidRDefault="0019338B">
      <w:pPr>
        <w:pStyle w:val="Tekstpodstawowy21"/>
        <w:numPr>
          <w:ilvl w:val="0"/>
          <w:numId w:val="10"/>
        </w:numPr>
        <w:spacing w:after="0" w:line="240" w:lineRule="auto"/>
        <w:jc w:val="both"/>
      </w:pPr>
      <w:r>
        <w:t>Otwarcie ofert nastąpi w siedzibie zamawiającego (ad</w:t>
      </w:r>
      <w:r w:rsidR="00652D6E">
        <w:t>res jak w tytule), w pok. Nr 5</w:t>
      </w:r>
      <w:r w:rsidR="006A7A76">
        <w:t xml:space="preserve">, </w:t>
      </w:r>
      <w:r w:rsidR="00604B19">
        <w:br/>
      </w:r>
      <w:r w:rsidR="00EF2680">
        <w:t xml:space="preserve">dnia </w:t>
      </w:r>
      <w:r w:rsidR="00884612">
        <w:t>1</w:t>
      </w:r>
      <w:r w:rsidR="00561E5B">
        <w:t>2</w:t>
      </w:r>
      <w:r w:rsidR="00D75453">
        <w:t xml:space="preserve"> grudnia </w:t>
      </w:r>
      <w:r w:rsidR="009D491F" w:rsidRPr="00961230">
        <w:t>201</w:t>
      </w:r>
      <w:r w:rsidR="00561E5B">
        <w:t>9</w:t>
      </w:r>
      <w:r w:rsidR="009D491F" w:rsidRPr="00961230">
        <w:t xml:space="preserve"> r</w:t>
      </w:r>
      <w:r w:rsidR="009D491F">
        <w:t xml:space="preserve">. o godz. </w:t>
      </w:r>
      <w:r w:rsidR="00561E5B">
        <w:t>14.30</w:t>
      </w:r>
      <w:r>
        <w:t>.</w:t>
      </w:r>
    </w:p>
    <w:p w:rsidR="0019338B" w:rsidRDefault="0019338B">
      <w:pPr>
        <w:pStyle w:val="Tekstpodstawowy"/>
        <w:rPr>
          <w:b/>
        </w:rPr>
      </w:pPr>
    </w:p>
    <w:p w:rsidR="0019338B" w:rsidRDefault="000A311A">
      <w:pPr>
        <w:pStyle w:val="Tekstpodstawowy"/>
        <w:rPr>
          <w:b/>
        </w:rPr>
      </w:pPr>
      <w:r>
        <w:rPr>
          <w:b/>
        </w:rPr>
        <w:lastRenderedPageBreak/>
        <w:t>X. CENA OFERTY</w:t>
      </w:r>
    </w:p>
    <w:p w:rsidR="00362CD6" w:rsidRPr="00362CD6" w:rsidRDefault="00362CD6" w:rsidP="00362CD6">
      <w:pPr>
        <w:numPr>
          <w:ilvl w:val="0"/>
          <w:numId w:val="15"/>
        </w:numPr>
        <w:suppressAutoHyphens w:val="0"/>
        <w:jc w:val="both"/>
      </w:pPr>
      <w:r w:rsidRPr="00362CD6">
        <w:t>Oferta musi zawierać ostateczną cenę wykonania przedmiotu zamówienia  z uwzględnieniem wszystkich opłat i podatków (w tym podatku od towarów i usług – VAT) obejmującą wszys</w:t>
      </w:r>
      <w:r w:rsidRPr="00362CD6">
        <w:t>t</w:t>
      </w:r>
      <w:r w:rsidRPr="00362CD6">
        <w:t xml:space="preserve">kie koszty wynikające wprost z opisu przedmiotu zamówienia zawartego w </w:t>
      </w:r>
      <w:r w:rsidR="00003985">
        <w:t>regulaminie</w:t>
      </w:r>
      <w:r w:rsidRPr="00362CD6">
        <w:t>, jak ró</w:t>
      </w:r>
      <w:r w:rsidRPr="00362CD6">
        <w:t>w</w:t>
      </w:r>
      <w:r w:rsidRPr="00362CD6">
        <w:t xml:space="preserve">nież inne, które w ocenie wykonawcy są niezbędne do wykonania zamówienia. </w:t>
      </w:r>
    </w:p>
    <w:p w:rsidR="00362CD6" w:rsidRPr="00362CD6" w:rsidRDefault="00362CD6" w:rsidP="00362CD6">
      <w:pPr>
        <w:numPr>
          <w:ilvl w:val="0"/>
          <w:numId w:val="15"/>
        </w:numPr>
        <w:suppressAutoHyphens w:val="0"/>
        <w:jc w:val="both"/>
      </w:pPr>
      <w:r w:rsidRPr="00362CD6">
        <w:t xml:space="preserve">Cena </w:t>
      </w:r>
      <w:r>
        <w:t>oferty podana w f</w:t>
      </w:r>
      <w:r w:rsidR="002452E9">
        <w:t xml:space="preserve">ormularzu oferty (załącznik nr </w:t>
      </w:r>
      <w:r w:rsidR="0048172E">
        <w:t>1</w:t>
      </w:r>
      <w:r>
        <w:t xml:space="preserve">) </w:t>
      </w:r>
      <w:r w:rsidRPr="00362CD6">
        <w:t xml:space="preserve">ma być wyliczona wg formularza cenowego (załącznik  nr </w:t>
      </w:r>
      <w:r w:rsidR="0048172E">
        <w:t>2</w:t>
      </w:r>
      <w:r w:rsidRPr="00362CD6">
        <w:t xml:space="preserve">). </w:t>
      </w:r>
    </w:p>
    <w:p w:rsidR="00362CD6" w:rsidRPr="00362CD6" w:rsidRDefault="00362CD6" w:rsidP="00362CD6">
      <w:pPr>
        <w:numPr>
          <w:ilvl w:val="0"/>
          <w:numId w:val="15"/>
        </w:numPr>
        <w:suppressAutoHyphens w:val="0"/>
        <w:jc w:val="both"/>
      </w:pPr>
      <w:r w:rsidRPr="00362CD6">
        <w:t xml:space="preserve">Cena podana na formularzu oferty (załącznik nr </w:t>
      </w:r>
      <w:r w:rsidR="0048172E">
        <w:t>1</w:t>
      </w:r>
      <w:r w:rsidRPr="00362CD6">
        <w:t xml:space="preserve">) ma być podana w złotych polskich, cyfrowo i słownie. </w:t>
      </w:r>
    </w:p>
    <w:p w:rsidR="00991CB3" w:rsidRDefault="00991CB3" w:rsidP="00B96336">
      <w:pPr>
        <w:pStyle w:val="Nagwek1"/>
        <w:spacing w:before="0" w:after="0"/>
        <w:rPr>
          <w:rFonts w:ascii="Times New Roman" w:hAnsi="Times New Roman" w:cs="Times New Roman"/>
          <w:sz w:val="24"/>
          <w:szCs w:val="24"/>
        </w:rPr>
      </w:pPr>
    </w:p>
    <w:p w:rsidR="0019338B" w:rsidRDefault="0019338B" w:rsidP="00B96336">
      <w:pPr>
        <w:pStyle w:val="Nagwek1"/>
        <w:spacing w:before="0" w:after="0"/>
        <w:rPr>
          <w:rFonts w:ascii="Times New Roman" w:hAnsi="Times New Roman" w:cs="Times New Roman"/>
          <w:sz w:val="24"/>
          <w:szCs w:val="24"/>
        </w:rPr>
      </w:pPr>
      <w:r>
        <w:rPr>
          <w:rFonts w:ascii="Times New Roman" w:hAnsi="Times New Roman" w:cs="Times New Roman"/>
          <w:sz w:val="24"/>
          <w:szCs w:val="24"/>
        </w:rPr>
        <w:t>XI. KRYTERIA OCENY OFERT</w:t>
      </w:r>
    </w:p>
    <w:p w:rsidR="00991CB3" w:rsidRDefault="00991CB3" w:rsidP="00991CB3">
      <w:pPr>
        <w:widowControl w:val="0"/>
        <w:suppressAutoHyphens w:val="0"/>
        <w:autoSpaceDE w:val="0"/>
        <w:jc w:val="both"/>
        <w:rPr>
          <w:bCs/>
          <w:lang w:eastAsia="pl-PL"/>
        </w:rPr>
      </w:pPr>
      <w:r>
        <w:rPr>
          <w:lang w:eastAsia="pl-PL"/>
        </w:rPr>
        <w:t xml:space="preserve">W niniejszym postępowaniu </w:t>
      </w:r>
      <w:r>
        <w:rPr>
          <w:bCs/>
          <w:lang w:eastAsia="pl-PL"/>
        </w:rPr>
        <w:t>przy wyborze najkorzystniejszej oferty Zamawiający będzie kierował się następującymi kryteriami i w następujący sposób będzie oceniał spełnienie kryteriów:</w:t>
      </w:r>
      <w:r>
        <w:rPr>
          <w:lang w:eastAsia="pl-PL"/>
        </w:rPr>
        <w:t xml:space="preserve"> </w:t>
      </w:r>
    </w:p>
    <w:p w:rsidR="00991CB3" w:rsidRPr="00991CB3" w:rsidRDefault="00991CB3" w:rsidP="00991CB3">
      <w:pPr>
        <w:widowControl w:val="0"/>
        <w:numPr>
          <w:ilvl w:val="3"/>
          <w:numId w:val="20"/>
        </w:numPr>
        <w:suppressAutoHyphens w:val="0"/>
        <w:autoSpaceDE w:val="0"/>
        <w:spacing w:line="360" w:lineRule="auto"/>
        <w:jc w:val="both"/>
        <w:rPr>
          <w:b/>
          <w:bCs/>
          <w:lang w:eastAsia="pl-PL"/>
        </w:rPr>
      </w:pPr>
      <w:r>
        <w:rPr>
          <w:b/>
          <w:lang w:eastAsia="pl-PL"/>
        </w:rPr>
        <w:t>Cena (brutto) – 90%</w:t>
      </w:r>
    </w:p>
    <w:p w:rsidR="00991CB3" w:rsidRDefault="00991CB3" w:rsidP="00991CB3">
      <w:pPr>
        <w:numPr>
          <w:ilvl w:val="3"/>
          <w:numId w:val="20"/>
        </w:numPr>
        <w:suppressAutoHyphens w:val="0"/>
        <w:rPr>
          <w:b/>
          <w:lang w:eastAsia="pl-PL"/>
        </w:rPr>
      </w:pPr>
      <w:r>
        <w:rPr>
          <w:b/>
          <w:lang w:eastAsia="pl-PL"/>
        </w:rPr>
        <w:t>Gwarantowany termin w dniach zwrotu do nadawcy przesyłki pocztowej awizowanej, niepodjętej w terminie przez adresata  -  5%</w:t>
      </w:r>
    </w:p>
    <w:p w:rsidR="00991CB3" w:rsidRDefault="00991CB3" w:rsidP="00991CB3">
      <w:pPr>
        <w:numPr>
          <w:ilvl w:val="3"/>
          <w:numId w:val="20"/>
        </w:numPr>
        <w:suppressAutoHyphens w:val="0"/>
        <w:rPr>
          <w:b/>
          <w:lang w:eastAsia="pl-PL"/>
        </w:rPr>
      </w:pPr>
      <w:r>
        <w:rPr>
          <w:b/>
          <w:lang w:eastAsia="pl-PL"/>
        </w:rPr>
        <w:t>Gwarantowany termin w dniach zwrotu do nadawcy prawidłowo wypełnionego formularza zwrotnego potwierdzenia odbioru dla przesyłki pocztowej -  5%</w:t>
      </w:r>
    </w:p>
    <w:p w:rsidR="00991CB3" w:rsidRDefault="00991CB3" w:rsidP="00991CB3">
      <w:pPr>
        <w:suppressAutoHyphens w:val="0"/>
        <w:autoSpaceDE w:val="0"/>
        <w:autoSpaceDN w:val="0"/>
        <w:adjustRightInd w:val="0"/>
        <w:spacing w:before="34" w:line="269" w:lineRule="exact"/>
        <w:rPr>
          <w:lang w:eastAsia="pl-PL"/>
        </w:rPr>
      </w:pPr>
    </w:p>
    <w:p w:rsidR="00991CB3" w:rsidRDefault="00991CB3" w:rsidP="00991CB3">
      <w:pPr>
        <w:suppressAutoHyphens w:val="0"/>
        <w:autoSpaceDE w:val="0"/>
        <w:autoSpaceDN w:val="0"/>
        <w:adjustRightInd w:val="0"/>
        <w:spacing w:before="34" w:line="269" w:lineRule="exact"/>
        <w:rPr>
          <w:rFonts w:eastAsia="Arial Unicode MS"/>
          <w:b/>
          <w:bCs/>
          <w:lang w:eastAsia="pl-PL"/>
        </w:rPr>
      </w:pPr>
      <w:r>
        <w:rPr>
          <w:rFonts w:eastAsia="Arial Unicode MS"/>
          <w:b/>
          <w:bCs/>
          <w:lang w:eastAsia="pl-PL"/>
        </w:rPr>
        <w:t>Sposób oceny ofert:</w:t>
      </w:r>
    </w:p>
    <w:p w:rsidR="00991CB3" w:rsidRDefault="00991CB3" w:rsidP="00991CB3">
      <w:pPr>
        <w:suppressAutoHyphens w:val="0"/>
        <w:autoSpaceDE w:val="0"/>
        <w:autoSpaceDN w:val="0"/>
        <w:adjustRightInd w:val="0"/>
        <w:spacing w:line="269" w:lineRule="exact"/>
        <w:rPr>
          <w:rFonts w:eastAsia="Arial Unicode MS"/>
          <w:b/>
          <w:lang w:eastAsia="pl-PL"/>
        </w:rPr>
      </w:pPr>
      <w:r>
        <w:rPr>
          <w:rFonts w:eastAsia="Arial Unicode MS"/>
          <w:b/>
          <w:lang w:eastAsia="pl-PL"/>
        </w:rPr>
        <w:t>Ad.1.</w:t>
      </w:r>
      <w:r w:rsidRPr="00003985">
        <w:rPr>
          <w:rFonts w:eastAsia="Arial Unicode MS"/>
          <w:b/>
          <w:lang w:eastAsia="pl-PL"/>
        </w:rPr>
        <w:t xml:space="preserve"> Cena (brutto) – 90 %</w:t>
      </w:r>
      <w:r>
        <w:rPr>
          <w:rFonts w:eastAsia="Arial Unicode MS"/>
          <w:b/>
          <w:lang w:eastAsia="pl-PL"/>
        </w:rPr>
        <w:t>.</w:t>
      </w:r>
    </w:p>
    <w:p w:rsidR="00991CB3" w:rsidRDefault="00991CB3" w:rsidP="00991CB3">
      <w:pPr>
        <w:suppressAutoHyphens w:val="0"/>
        <w:autoSpaceDE w:val="0"/>
        <w:autoSpaceDN w:val="0"/>
        <w:adjustRightInd w:val="0"/>
        <w:spacing w:line="269" w:lineRule="exact"/>
        <w:jc w:val="both"/>
        <w:rPr>
          <w:rFonts w:eastAsia="Arial Unicode MS"/>
          <w:lang w:eastAsia="pl-PL"/>
        </w:rPr>
      </w:pPr>
      <w:r>
        <w:rPr>
          <w:rFonts w:eastAsia="Arial Unicode MS"/>
          <w:lang w:eastAsia="pl-PL"/>
        </w:rPr>
        <w:t>Oferta z najniższ</w:t>
      </w:r>
      <w:r w:rsidR="00A25023">
        <w:rPr>
          <w:rFonts w:eastAsia="Arial Unicode MS"/>
          <w:lang w:eastAsia="pl-PL"/>
        </w:rPr>
        <w:t>ą</w:t>
      </w:r>
      <w:r>
        <w:rPr>
          <w:rFonts w:eastAsia="Arial Unicode MS"/>
          <w:lang w:eastAsia="pl-PL"/>
        </w:rPr>
        <w:t xml:space="preserve"> ceną otrzyma maksymalną liczbę punktów - 90. Pozostałe oferty zostaną przeliczone wg wzoru poniżej:</w:t>
      </w:r>
    </w:p>
    <w:p w:rsidR="00991CB3" w:rsidRDefault="00991CB3" w:rsidP="00991CB3">
      <w:pPr>
        <w:suppressAutoHyphens w:val="0"/>
        <w:autoSpaceDE w:val="0"/>
        <w:autoSpaceDN w:val="0"/>
        <w:adjustRightInd w:val="0"/>
        <w:spacing w:line="269" w:lineRule="exact"/>
        <w:jc w:val="both"/>
        <w:rPr>
          <w:rFonts w:eastAsia="Arial Unicode MS"/>
          <w:b/>
          <w:lang w:eastAsia="pl-PL"/>
        </w:rPr>
      </w:pPr>
    </w:p>
    <w:p w:rsidR="00991CB3" w:rsidRDefault="00991CB3" w:rsidP="00991CB3">
      <w:pPr>
        <w:suppressAutoHyphens w:val="0"/>
        <w:ind w:left="709" w:hanging="567"/>
        <w:jc w:val="both"/>
        <w:rPr>
          <w:b/>
          <w:i/>
          <w:lang w:eastAsia="pl-PL"/>
        </w:rPr>
      </w:pPr>
      <w:r>
        <w:rPr>
          <w:b/>
          <w:lang w:eastAsia="pl-PL"/>
        </w:rPr>
        <w:t xml:space="preserve">                                                  </w:t>
      </w:r>
      <w:r>
        <w:rPr>
          <w:b/>
          <w:i/>
          <w:lang w:eastAsia="pl-PL"/>
        </w:rPr>
        <w:t>Cena oferowana minimalna brutto</w:t>
      </w:r>
    </w:p>
    <w:p w:rsidR="00991CB3" w:rsidRDefault="00991CB3" w:rsidP="00991CB3">
      <w:pPr>
        <w:suppressAutoHyphens w:val="0"/>
        <w:ind w:left="709" w:hanging="567"/>
        <w:jc w:val="both"/>
        <w:rPr>
          <w:rFonts w:eastAsia="MS Mincho"/>
          <w:b/>
          <w:i/>
          <w:lang w:eastAsia="pl-PL"/>
        </w:rPr>
      </w:pPr>
      <w:r>
        <w:rPr>
          <w:b/>
          <w:i/>
          <w:lang w:eastAsia="pl-PL"/>
        </w:rPr>
        <w:t xml:space="preserve">                                      C =  ----------------------------------------------  </w:t>
      </w:r>
      <w:r>
        <w:rPr>
          <w:rFonts w:eastAsia="MS Mincho"/>
          <w:b/>
          <w:i/>
          <w:lang w:eastAsia="pl-PL"/>
        </w:rPr>
        <w:t xml:space="preserve">x 90 </w:t>
      </w:r>
    </w:p>
    <w:p w:rsidR="00991CB3" w:rsidRDefault="00991CB3" w:rsidP="00991CB3">
      <w:pPr>
        <w:suppressAutoHyphens w:val="0"/>
        <w:ind w:left="709" w:hanging="567"/>
        <w:jc w:val="both"/>
        <w:rPr>
          <w:rFonts w:eastAsia="MS Mincho"/>
          <w:b/>
          <w:i/>
          <w:lang w:eastAsia="pl-PL"/>
        </w:rPr>
      </w:pPr>
      <w:r>
        <w:rPr>
          <w:rFonts w:eastAsia="MS Mincho"/>
          <w:b/>
          <w:i/>
          <w:lang w:eastAsia="pl-PL"/>
        </w:rPr>
        <w:t xml:space="preserve">                                                   Cena badanej oferty brutto</w:t>
      </w:r>
    </w:p>
    <w:p w:rsidR="00991CB3" w:rsidRDefault="00991CB3" w:rsidP="00991CB3">
      <w:pPr>
        <w:suppressAutoHyphens w:val="0"/>
        <w:ind w:left="709" w:hanging="567"/>
        <w:jc w:val="both"/>
        <w:rPr>
          <w:rFonts w:eastAsia="MS Mincho"/>
          <w:b/>
          <w:i/>
          <w:lang w:eastAsia="pl-PL"/>
        </w:rPr>
      </w:pPr>
    </w:p>
    <w:p w:rsidR="00991CB3" w:rsidRDefault="00991CB3" w:rsidP="00991CB3">
      <w:pPr>
        <w:widowControl w:val="0"/>
        <w:suppressAutoHyphens w:val="0"/>
        <w:spacing w:line="264" w:lineRule="exact"/>
        <w:ind w:left="8"/>
        <w:rPr>
          <w:lang w:eastAsia="pl-PL" w:bidi="pl-PL"/>
        </w:rPr>
      </w:pPr>
      <w:r>
        <w:rPr>
          <w:lang w:eastAsia="pl-PL" w:bidi="pl-PL"/>
        </w:rPr>
        <w:t>gdzie:</w:t>
      </w:r>
    </w:p>
    <w:p w:rsidR="00991CB3" w:rsidRDefault="00991CB3" w:rsidP="00991CB3">
      <w:pPr>
        <w:widowControl w:val="0"/>
        <w:suppressAutoHyphens w:val="0"/>
        <w:ind w:right="2398"/>
        <w:rPr>
          <w:lang w:eastAsia="pl-PL" w:bidi="pl-PL"/>
        </w:rPr>
      </w:pPr>
      <w:r>
        <w:rPr>
          <w:lang w:eastAsia="pl-PL" w:bidi="pl-PL"/>
        </w:rPr>
        <w:t xml:space="preserve">C- liczba punktów w kryterium ceny, zaokrąglonych do dwóch miejsc po przecinku </w:t>
      </w:r>
    </w:p>
    <w:p w:rsidR="00991CB3" w:rsidRDefault="00991CB3" w:rsidP="00991CB3">
      <w:pPr>
        <w:widowControl w:val="0"/>
        <w:suppressAutoHyphens w:val="0"/>
        <w:ind w:right="2398"/>
        <w:rPr>
          <w:lang w:eastAsia="pl-PL" w:bidi="pl-PL"/>
        </w:rPr>
      </w:pPr>
      <w:r>
        <w:rPr>
          <w:lang w:eastAsia="pl-PL" w:bidi="pl-PL"/>
        </w:rPr>
        <w:t xml:space="preserve">C min - cena brutto oferty o najniższej cenie </w:t>
      </w:r>
    </w:p>
    <w:p w:rsidR="00991CB3" w:rsidRDefault="00991CB3" w:rsidP="00991CB3">
      <w:pPr>
        <w:widowControl w:val="0"/>
        <w:suppressAutoHyphens w:val="0"/>
        <w:ind w:left="-92" w:right="2398"/>
        <w:rPr>
          <w:lang w:eastAsia="pl-PL" w:bidi="pl-PL"/>
        </w:rPr>
      </w:pPr>
      <w:r>
        <w:rPr>
          <w:lang w:eastAsia="pl-PL" w:bidi="pl-PL"/>
        </w:rPr>
        <w:t xml:space="preserve"> C ob - cena brutto oferty badanej</w:t>
      </w:r>
    </w:p>
    <w:p w:rsidR="00991CB3" w:rsidRDefault="00991CB3" w:rsidP="00991CB3">
      <w:pPr>
        <w:suppressAutoHyphens w:val="0"/>
        <w:autoSpaceDE w:val="0"/>
        <w:autoSpaceDN w:val="0"/>
        <w:adjustRightInd w:val="0"/>
        <w:spacing w:before="58"/>
        <w:rPr>
          <w:rFonts w:eastAsia="Arial Unicode MS"/>
          <w:lang w:eastAsia="pl-PL"/>
        </w:rPr>
      </w:pPr>
    </w:p>
    <w:p w:rsidR="00991CB3" w:rsidRDefault="00991CB3" w:rsidP="00991CB3">
      <w:pPr>
        <w:suppressAutoHyphens w:val="0"/>
        <w:rPr>
          <w:b/>
          <w:lang w:eastAsia="pl-PL"/>
        </w:rPr>
      </w:pPr>
      <w:r>
        <w:rPr>
          <w:b/>
          <w:lang w:eastAsia="pl-PL"/>
        </w:rPr>
        <w:t>Ad.2. Gwarantowany termin w dniach zwrotu do nadawcy przesyłki pocztowej</w:t>
      </w:r>
    </w:p>
    <w:p w:rsidR="00991CB3" w:rsidRDefault="00991CB3" w:rsidP="00991CB3">
      <w:pPr>
        <w:suppressAutoHyphens w:val="0"/>
        <w:rPr>
          <w:b/>
          <w:lang w:eastAsia="pl-PL"/>
        </w:rPr>
      </w:pPr>
      <w:r>
        <w:rPr>
          <w:b/>
          <w:lang w:eastAsia="pl-PL"/>
        </w:rPr>
        <w:t>awizowanej, niepodjętej w terminie przez adresata   -  5%</w:t>
      </w:r>
    </w:p>
    <w:p w:rsidR="00991CB3" w:rsidRDefault="00991CB3" w:rsidP="00991CB3">
      <w:pPr>
        <w:suppressAutoHyphens w:val="0"/>
        <w:rPr>
          <w:lang w:eastAsia="pl-PL"/>
        </w:rPr>
      </w:pPr>
      <w:r>
        <w:rPr>
          <w:lang w:eastAsia="pl-PL"/>
        </w:rPr>
        <w:t>Zamawiający będzie przyznawał punkty w kryterium w następujący sposób:</w:t>
      </w:r>
    </w:p>
    <w:p w:rsidR="00F03B14" w:rsidRPr="00DB15AE" w:rsidRDefault="00F03B14" w:rsidP="00F03B14">
      <w:pPr>
        <w:jc w:val="both"/>
        <w:rPr>
          <w:rFonts w:eastAsia="Calibri" w:cs="Arial"/>
        </w:rPr>
      </w:pPr>
      <w:r w:rsidRPr="00DB15AE">
        <w:rPr>
          <w:rFonts w:eastAsia="Calibri" w:cs="Arial"/>
        </w:rPr>
        <w:t>- brak gwarantowanych terminów - 0 pkt</w:t>
      </w:r>
    </w:p>
    <w:p w:rsidR="00F03B14" w:rsidRPr="00DB15AE" w:rsidRDefault="00F03B14" w:rsidP="00F03B14">
      <w:pPr>
        <w:jc w:val="both"/>
        <w:rPr>
          <w:rFonts w:eastAsia="Calibri" w:cs="Arial"/>
        </w:rPr>
      </w:pPr>
      <w:r w:rsidRPr="00DB15AE">
        <w:rPr>
          <w:rFonts w:eastAsia="Calibri" w:cs="Arial"/>
        </w:rPr>
        <w:t>- gwarancja terminu  do 8 dni roboczych -  3 pkt</w:t>
      </w:r>
    </w:p>
    <w:p w:rsidR="00F03B14" w:rsidRPr="00DB15AE" w:rsidRDefault="00F03B14" w:rsidP="00F03B14">
      <w:pPr>
        <w:jc w:val="both"/>
        <w:rPr>
          <w:rFonts w:eastAsia="Calibri" w:cs="Arial"/>
        </w:rPr>
      </w:pPr>
      <w:r w:rsidRPr="00DB15AE">
        <w:rPr>
          <w:rFonts w:eastAsia="Calibri" w:cs="Arial"/>
        </w:rPr>
        <w:t>- gwarancja terminu  do 5 dni roboczych -  5 pkt</w:t>
      </w:r>
    </w:p>
    <w:p w:rsidR="00F03B14" w:rsidRPr="00DB15AE" w:rsidRDefault="00F03B14" w:rsidP="00F03B14">
      <w:pPr>
        <w:jc w:val="both"/>
        <w:rPr>
          <w:rFonts w:cs="Arial"/>
        </w:rPr>
      </w:pPr>
      <w:r w:rsidRPr="00DB15AE">
        <w:rPr>
          <w:rFonts w:eastAsia="Calibri" w:cs="Arial"/>
        </w:rPr>
        <w:t>- gwarancja terminu 4 dni robocze i mniej  - 7 pkt</w:t>
      </w:r>
    </w:p>
    <w:p w:rsidR="00991CB3" w:rsidRDefault="00991CB3" w:rsidP="00204B2B">
      <w:pPr>
        <w:suppressAutoHyphens w:val="0"/>
        <w:rPr>
          <w:lang w:eastAsia="pl-PL"/>
        </w:rPr>
      </w:pPr>
      <w:r>
        <w:rPr>
          <w:lang w:eastAsia="pl-PL"/>
        </w:rPr>
        <w:t xml:space="preserve">   </w:t>
      </w:r>
    </w:p>
    <w:p w:rsidR="00991CB3" w:rsidRDefault="00991CB3" w:rsidP="00991CB3">
      <w:pPr>
        <w:widowControl w:val="0"/>
        <w:tabs>
          <w:tab w:val="left" w:pos="1560"/>
          <w:tab w:val="left" w:pos="1874"/>
        </w:tabs>
        <w:suppressAutoHyphens w:val="0"/>
        <w:spacing w:after="124" w:line="200" w:lineRule="exact"/>
        <w:jc w:val="both"/>
        <w:rPr>
          <w:b/>
          <w:u w:val="single"/>
          <w:lang w:eastAsia="pl-PL" w:bidi="pl-PL"/>
        </w:rPr>
      </w:pPr>
      <w:r>
        <w:rPr>
          <w:b/>
          <w:u w:val="single"/>
          <w:lang w:eastAsia="pl-PL" w:bidi="pl-PL"/>
        </w:rPr>
        <w:t>Sposób wyliczenia punktów w kryterium Termin</w:t>
      </w:r>
      <w:r>
        <w:rPr>
          <w:b/>
          <w:u w:val="single"/>
          <w:vertAlign w:val="subscript"/>
          <w:lang w:eastAsia="pl-PL" w:bidi="pl-PL"/>
        </w:rPr>
        <w:t>A</w:t>
      </w:r>
      <w:r>
        <w:rPr>
          <w:b/>
          <w:u w:val="single"/>
          <w:lang w:eastAsia="pl-PL" w:bidi="pl-PL"/>
        </w:rPr>
        <w:t xml:space="preserve"> (T</w:t>
      </w:r>
      <w:r>
        <w:rPr>
          <w:b/>
          <w:u w:val="single"/>
          <w:vertAlign w:val="subscript"/>
          <w:lang w:eastAsia="pl-PL" w:bidi="pl-PL"/>
        </w:rPr>
        <w:t>A</w:t>
      </w:r>
      <w:r>
        <w:rPr>
          <w:b/>
          <w:u w:val="single"/>
          <w:lang w:eastAsia="pl-PL" w:bidi="pl-PL"/>
        </w:rPr>
        <w:t>):</w:t>
      </w:r>
    </w:p>
    <w:p w:rsidR="00991CB3" w:rsidRDefault="00991CB3" w:rsidP="00991CB3">
      <w:pPr>
        <w:widowControl w:val="0"/>
        <w:tabs>
          <w:tab w:val="left" w:pos="1560"/>
          <w:tab w:val="left" w:pos="1874"/>
        </w:tabs>
        <w:suppressAutoHyphens w:val="0"/>
        <w:spacing w:after="124" w:line="200" w:lineRule="exact"/>
        <w:jc w:val="both"/>
        <w:rPr>
          <w:b/>
          <w:lang w:eastAsia="pl-PL" w:bidi="pl-PL"/>
        </w:rPr>
      </w:pPr>
    </w:p>
    <w:p w:rsidR="00991CB3" w:rsidRDefault="00991CB3" w:rsidP="00991CB3">
      <w:pPr>
        <w:widowControl w:val="0"/>
        <w:suppressAutoHyphens w:val="0"/>
        <w:spacing w:line="264" w:lineRule="exact"/>
        <w:ind w:left="2200"/>
        <w:rPr>
          <w:b/>
          <w:lang w:eastAsia="pl-PL" w:bidi="pl-PL"/>
        </w:rPr>
      </w:pPr>
      <w:r>
        <w:rPr>
          <w:b/>
          <w:lang w:eastAsia="pl-PL" w:bidi="pl-PL"/>
        </w:rPr>
        <w:t>T</w:t>
      </w:r>
      <w:r>
        <w:rPr>
          <w:b/>
          <w:vertAlign w:val="subscript"/>
          <w:lang w:eastAsia="pl-PL" w:bidi="pl-PL"/>
        </w:rPr>
        <w:t>A</w:t>
      </w:r>
      <w:r>
        <w:rPr>
          <w:b/>
          <w:lang w:eastAsia="pl-PL" w:bidi="pl-PL"/>
        </w:rPr>
        <w:t xml:space="preserve"> = (T</w:t>
      </w:r>
      <w:r>
        <w:rPr>
          <w:b/>
          <w:vertAlign w:val="subscript"/>
          <w:lang w:eastAsia="pl-PL" w:bidi="pl-PL"/>
        </w:rPr>
        <w:t>A</w:t>
      </w:r>
      <w:r>
        <w:rPr>
          <w:b/>
          <w:lang w:eastAsia="pl-PL" w:bidi="pl-PL"/>
        </w:rPr>
        <w:t xml:space="preserve"> min / T</w:t>
      </w:r>
      <w:r>
        <w:rPr>
          <w:b/>
          <w:vertAlign w:val="subscript"/>
          <w:lang w:eastAsia="pl-PL" w:bidi="pl-PL"/>
        </w:rPr>
        <w:t>A</w:t>
      </w:r>
      <w:r>
        <w:rPr>
          <w:b/>
          <w:lang w:eastAsia="pl-PL" w:bidi="pl-PL"/>
        </w:rPr>
        <w:t xml:space="preserve"> ob x 100) x 5%</w:t>
      </w:r>
    </w:p>
    <w:p w:rsidR="00991CB3" w:rsidRDefault="00991CB3" w:rsidP="00991CB3">
      <w:pPr>
        <w:widowControl w:val="0"/>
        <w:suppressAutoHyphens w:val="0"/>
        <w:spacing w:line="264" w:lineRule="exact"/>
        <w:ind w:left="8"/>
        <w:rPr>
          <w:lang w:eastAsia="pl-PL" w:bidi="pl-PL"/>
        </w:rPr>
      </w:pPr>
      <w:r>
        <w:rPr>
          <w:lang w:eastAsia="pl-PL" w:bidi="pl-PL"/>
        </w:rPr>
        <w:lastRenderedPageBreak/>
        <w:t>gdzie:</w:t>
      </w:r>
    </w:p>
    <w:p w:rsidR="00991CB3" w:rsidRDefault="00991CB3" w:rsidP="00991CB3">
      <w:pPr>
        <w:widowControl w:val="0"/>
        <w:suppressAutoHyphens w:val="0"/>
        <w:ind w:right="2398"/>
        <w:rPr>
          <w:lang w:eastAsia="pl-PL" w:bidi="pl-PL"/>
        </w:rPr>
      </w:pPr>
      <w:r>
        <w:rPr>
          <w:b/>
          <w:lang w:eastAsia="pl-PL" w:bidi="pl-PL"/>
        </w:rPr>
        <w:t>T</w:t>
      </w:r>
      <w:r>
        <w:rPr>
          <w:b/>
          <w:vertAlign w:val="subscript"/>
          <w:lang w:eastAsia="pl-PL" w:bidi="pl-PL"/>
        </w:rPr>
        <w:t>A</w:t>
      </w:r>
      <w:r>
        <w:rPr>
          <w:lang w:eastAsia="pl-PL" w:bidi="pl-PL"/>
        </w:rPr>
        <w:t>- liczba punktów w kryterium termin</w:t>
      </w:r>
      <w:r>
        <w:rPr>
          <w:vertAlign w:val="subscript"/>
          <w:lang w:eastAsia="pl-PL" w:bidi="pl-PL"/>
        </w:rPr>
        <w:t xml:space="preserve"> </w:t>
      </w:r>
      <w:r>
        <w:rPr>
          <w:lang w:eastAsia="pl-PL" w:bidi="pl-PL"/>
        </w:rPr>
        <w:t xml:space="preserve">zwrotu, zaokrąglonych do dwóch miejsc po przecinku </w:t>
      </w:r>
    </w:p>
    <w:p w:rsidR="00991CB3" w:rsidRDefault="00991CB3" w:rsidP="00991CB3">
      <w:pPr>
        <w:widowControl w:val="0"/>
        <w:suppressAutoHyphens w:val="0"/>
        <w:ind w:right="2398"/>
        <w:rPr>
          <w:lang w:eastAsia="pl-PL" w:bidi="pl-PL"/>
        </w:rPr>
      </w:pPr>
      <w:r>
        <w:rPr>
          <w:b/>
          <w:lang w:eastAsia="pl-PL" w:bidi="pl-PL"/>
        </w:rPr>
        <w:t>T</w:t>
      </w:r>
      <w:r>
        <w:rPr>
          <w:b/>
          <w:vertAlign w:val="subscript"/>
          <w:lang w:eastAsia="pl-PL" w:bidi="pl-PL"/>
        </w:rPr>
        <w:t>A</w:t>
      </w:r>
      <w:r>
        <w:rPr>
          <w:b/>
          <w:lang w:eastAsia="pl-PL" w:bidi="pl-PL"/>
        </w:rPr>
        <w:t xml:space="preserve"> min</w:t>
      </w:r>
      <w:r>
        <w:rPr>
          <w:lang w:eastAsia="pl-PL" w:bidi="pl-PL"/>
        </w:rPr>
        <w:t xml:space="preserve"> - termin oferty o najniższym terminie </w:t>
      </w:r>
    </w:p>
    <w:p w:rsidR="00991CB3" w:rsidRDefault="00991CB3" w:rsidP="00991CB3">
      <w:pPr>
        <w:widowControl w:val="0"/>
        <w:suppressAutoHyphens w:val="0"/>
        <w:ind w:left="-92" w:right="2398"/>
        <w:rPr>
          <w:lang w:eastAsia="pl-PL" w:bidi="pl-PL"/>
        </w:rPr>
      </w:pPr>
      <w:r>
        <w:rPr>
          <w:b/>
          <w:lang w:eastAsia="pl-PL" w:bidi="pl-PL"/>
        </w:rPr>
        <w:t xml:space="preserve"> T</w:t>
      </w:r>
      <w:r>
        <w:rPr>
          <w:b/>
          <w:vertAlign w:val="subscript"/>
          <w:lang w:eastAsia="pl-PL" w:bidi="pl-PL"/>
        </w:rPr>
        <w:t>A</w:t>
      </w:r>
      <w:r>
        <w:rPr>
          <w:b/>
          <w:lang w:eastAsia="pl-PL" w:bidi="pl-PL"/>
        </w:rPr>
        <w:t xml:space="preserve"> ob</w:t>
      </w:r>
      <w:r>
        <w:rPr>
          <w:lang w:eastAsia="pl-PL" w:bidi="pl-PL"/>
        </w:rPr>
        <w:t xml:space="preserve"> – termin oferty badanej</w:t>
      </w:r>
    </w:p>
    <w:p w:rsidR="00991CB3" w:rsidRDefault="00991CB3" w:rsidP="00991CB3">
      <w:pPr>
        <w:suppressAutoHyphens w:val="0"/>
        <w:rPr>
          <w:b/>
          <w:lang w:eastAsia="pl-PL"/>
        </w:rPr>
      </w:pPr>
    </w:p>
    <w:p w:rsidR="00991CB3" w:rsidRDefault="00991CB3" w:rsidP="00991CB3">
      <w:pPr>
        <w:suppressAutoHyphens w:val="0"/>
        <w:rPr>
          <w:b/>
          <w:lang w:eastAsia="pl-PL"/>
        </w:rPr>
      </w:pPr>
      <w:r>
        <w:rPr>
          <w:b/>
          <w:lang w:eastAsia="pl-PL"/>
        </w:rPr>
        <w:t>Ad.3  Gwarantowany termin w dniach zwrotu do nadawcy prawidłowo wypełnionego formularza zwrotnego potwierdzenia odbioru dla przesyłki pocztowej  - 5%</w:t>
      </w:r>
    </w:p>
    <w:p w:rsidR="00991CB3" w:rsidRDefault="00991CB3" w:rsidP="00991CB3">
      <w:pPr>
        <w:suppressAutoHyphens w:val="0"/>
        <w:rPr>
          <w:lang w:eastAsia="pl-PL"/>
        </w:rPr>
      </w:pPr>
      <w:r>
        <w:rPr>
          <w:lang w:eastAsia="pl-PL"/>
        </w:rPr>
        <w:t>Zamawiający będzie przyznawał punkty w kryterium w następujący sposób:</w:t>
      </w:r>
    </w:p>
    <w:p w:rsidR="00991CB3" w:rsidRDefault="00991CB3" w:rsidP="00991CB3">
      <w:pPr>
        <w:suppressAutoHyphens w:val="0"/>
        <w:rPr>
          <w:rFonts w:ascii="Arial" w:hAnsi="Arial" w:cs="Arial"/>
          <w:sz w:val="25"/>
          <w:szCs w:val="25"/>
          <w:lang w:eastAsia="pl-PL"/>
        </w:rPr>
      </w:pPr>
    </w:p>
    <w:p w:rsidR="00F03B14" w:rsidRPr="00DB15AE" w:rsidRDefault="00F03B14" w:rsidP="00F03B14">
      <w:pPr>
        <w:jc w:val="both"/>
        <w:rPr>
          <w:rFonts w:eastAsia="Calibri" w:cs="Arial"/>
        </w:rPr>
      </w:pPr>
      <w:r w:rsidRPr="00DB15AE">
        <w:rPr>
          <w:rFonts w:eastAsia="Calibri" w:cs="Arial"/>
        </w:rPr>
        <w:t>-brak gwarantowanych terminów - 0 pkt</w:t>
      </w:r>
    </w:p>
    <w:p w:rsidR="00F03B14" w:rsidRPr="00DB15AE" w:rsidRDefault="00F03B14" w:rsidP="00F03B14">
      <w:pPr>
        <w:jc w:val="both"/>
        <w:rPr>
          <w:rFonts w:eastAsia="Calibri" w:cs="Arial"/>
        </w:rPr>
      </w:pPr>
      <w:r w:rsidRPr="00DB15AE">
        <w:rPr>
          <w:rFonts w:eastAsia="Calibri" w:cs="Arial"/>
        </w:rPr>
        <w:t>-gwarancja terminu 6 dni roboczych –1 pkt</w:t>
      </w:r>
    </w:p>
    <w:p w:rsidR="00F03B14" w:rsidRPr="00DB15AE" w:rsidRDefault="00F03B14" w:rsidP="00F03B14">
      <w:pPr>
        <w:jc w:val="both"/>
        <w:rPr>
          <w:rFonts w:eastAsia="Calibri" w:cs="Arial"/>
        </w:rPr>
      </w:pPr>
      <w:r w:rsidRPr="00DB15AE">
        <w:rPr>
          <w:rFonts w:eastAsia="Calibri" w:cs="Arial"/>
        </w:rPr>
        <w:t>-gwarancja terminu 5 dni roboczych –2 pkt</w:t>
      </w:r>
    </w:p>
    <w:p w:rsidR="00F03B14" w:rsidRPr="00DB15AE" w:rsidRDefault="00F03B14" w:rsidP="00F03B14">
      <w:pPr>
        <w:jc w:val="both"/>
        <w:rPr>
          <w:rFonts w:eastAsia="Calibri" w:cs="Arial"/>
        </w:rPr>
      </w:pPr>
      <w:r w:rsidRPr="00DB15AE">
        <w:rPr>
          <w:rFonts w:eastAsia="Calibri" w:cs="Arial"/>
        </w:rPr>
        <w:t>-gwarancja terminu 4 dni roboczych –3 pkt</w:t>
      </w:r>
    </w:p>
    <w:p w:rsidR="00F03B14" w:rsidRPr="00DB15AE" w:rsidRDefault="00F03B14" w:rsidP="00F03B14">
      <w:pPr>
        <w:jc w:val="both"/>
        <w:rPr>
          <w:rFonts w:eastAsia="Calibri" w:cs="Arial"/>
        </w:rPr>
      </w:pPr>
      <w:r w:rsidRPr="00DB15AE">
        <w:rPr>
          <w:rFonts w:eastAsia="Calibri" w:cs="Arial"/>
        </w:rPr>
        <w:t>-gwarancja terminu 3 dni roboczych –4 pkt</w:t>
      </w:r>
    </w:p>
    <w:p w:rsidR="00F03B14" w:rsidRPr="00DB15AE" w:rsidRDefault="00F03B14" w:rsidP="00F03B14">
      <w:pPr>
        <w:jc w:val="both"/>
        <w:rPr>
          <w:rFonts w:eastAsia="Calibri" w:cs="Arial"/>
        </w:rPr>
      </w:pPr>
      <w:r w:rsidRPr="00DB15AE">
        <w:rPr>
          <w:rFonts w:eastAsia="Calibri" w:cs="Arial"/>
        </w:rPr>
        <w:t>-gwarancja terminu 2 dni roboczych i mniej –5 pkt</w:t>
      </w:r>
    </w:p>
    <w:p w:rsidR="00991CB3" w:rsidRDefault="00991CB3" w:rsidP="00991CB3">
      <w:pPr>
        <w:suppressAutoHyphens w:val="0"/>
        <w:rPr>
          <w:lang w:eastAsia="pl-PL"/>
        </w:rPr>
      </w:pPr>
    </w:p>
    <w:p w:rsidR="00991CB3" w:rsidRDefault="00991CB3" w:rsidP="00991CB3">
      <w:pPr>
        <w:widowControl w:val="0"/>
        <w:tabs>
          <w:tab w:val="left" w:pos="1560"/>
          <w:tab w:val="left" w:pos="1874"/>
        </w:tabs>
        <w:suppressAutoHyphens w:val="0"/>
        <w:spacing w:after="124" w:line="200" w:lineRule="exact"/>
        <w:jc w:val="both"/>
        <w:rPr>
          <w:b/>
          <w:u w:val="single"/>
          <w:lang w:eastAsia="pl-PL" w:bidi="pl-PL"/>
        </w:rPr>
      </w:pPr>
      <w:r>
        <w:rPr>
          <w:b/>
          <w:u w:val="single"/>
          <w:lang w:eastAsia="pl-PL" w:bidi="pl-PL"/>
        </w:rPr>
        <w:t>Sposób wyliczenia punktów w kryterium Termin</w:t>
      </w:r>
      <w:r>
        <w:rPr>
          <w:b/>
          <w:u w:val="single"/>
          <w:vertAlign w:val="subscript"/>
          <w:lang w:eastAsia="pl-PL" w:bidi="pl-PL"/>
        </w:rPr>
        <w:t>Z</w:t>
      </w:r>
      <w:r>
        <w:rPr>
          <w:b/>
          <w:u w:val="single"/>
          <w:lang w:eastAsia="pl-PL" w:bidi="pl-PL"/>
        </w:rPr>
        <w:t xml:space="preserve"> (T</w:t>
      </w:r>
      <w:r>
        <w:rPr>
          <w:b/>
          <w:u w:val="single"/>
          <w:vertAlign w:val="subscript"/>
          <w:lang w:eastAsia="pl-PL" w:bidi="pl-PL"/>
        </w:rPr>
        <w:t>Z</w:t>
      </w:r>
      <w:r>
        <w:rPr>
          <w:b/>
          <w:u w:val="single"/>
          <w:lang w:eastAsia="pl-PL" w:bidi="pl-PL"/>
        </w:rPr>
        <w:t>):</w:t>
      </w:r>
    </w:p>
    <w:p w:rsidR="00991CB3" w:rsidRDefault="00991CB3" w:rsidP="00991CB3">
      <w:pPr>
        <w:widowControl w:val="0"/>
        <w:tabs>
          <w:tab w:val="left" w:pos="1560"/>
          <w:tab w:val="left" w:pos="1874"/>
        </w:tabs>
        <w:suppressAutoHyphens w:val="0"/>
        <w:spacing w:after="124" w:line="200" w:lineRule="exact"/>
        <w:jc w:val="both"/>
        <w:rPr>
          <w:b/>
          <w:lang w:eastAsia="pl-PL" w:bidi="pl-PL"/>
        </w:rPr>
      </w:pPr>
    </w:p>
    <w:p w:rsidR="00991CB3" w:rsidRDefault="00991CB3" w:rsidP="00991CB3">
      <w:pPr>
        <w:widowControl w:val="0"/>
        <w:suppressAutoHyphens w:val="0"/>
        <w:spacing w:line="264" w:lineRule="exact"/>
        <w:ind w:left="2200"/>
        <w:rPr>
          <w:b/>
          <w:lang w:eastAsia="pl-PL" w:bidi="pl-PL"/>
        </w:rPr>
      </w:pPr>
      <w:r>
        <w:rPr>
          <w:b/>
          <w:lang w:eastAsia="pl-PL" w:bidi="pl-PL"/>
        </w:rPr>
        <w:t>T</w:t>
      </w:r>
      <w:r>
        <w:rPr>
          <w:b/>
          <w:vertAlign w:val="subscript"/>
          <w:lang w:eastAsia="pl-PL" w:bidi="pl-PL"/>
        </w:rPr>
        <w:t>Z</w:t>
      </w:r>
      <w:r>
        <w:rPr>
          <w:b/>
          <w:lang w:eastAsia="pl-PL" w:bidi="pl-PL"/>
        </w:rPr>
        <w:t xml:space="preserve"> = (T</w:t>
      </w:r>
      <w:r>
        <w:rPr>
          <w:b/>
          <w:vertAlign w:val="subscript"/>
          <w:lang w:eastAsia="pl-PL" w:bidi="pl-PL"/>
        </w:rPr>
        <w:t>Z</w:t>
      </w:r>
      <w:r>
        <w:rPr>
          <w:b/>
          <w:lang w:eastAsia="pl-PL" w:bidi="pl-PL"/>
        </w:rPr>
        <w:t xml:space="preserve"> min / T</w:t>
      </w:r>
      <w:r>
        <w:rPr>
          <w:b/>
          <w:vertAlign w:val="subscript"/>
          <w:lang w:eastAsia="pl-PL" w:bidi="pl-PL"/>
        </w:rPr>
        <w:t>Z</w:t>
      </w:r>
      <w:r>
        <w:rPr>
          <w:b/>
          <w:lang w:eastAsia="pl-PL" w:bidi="pl-PL"/>
        </w:rPr>
        <w:t xml:space="preserve"> ob x 100) x 5%</w:t>
      </w:r>
    </w:p>
    <w:p w:rsidR="00991CB3" w:rsidRDefault="00991CB3" w:rsidP="00991CB3">
      <w:pPr>
        <w:widowControl w:val="0"/>
        <w:suppressAutoHyphens w:val="0"/>
        <w:spacing w:line="264" w:lineRule="exact"/>
        <w:ind w:left="2200"/>
        <w:rPr>
          <w:b/>
          <w:lang w:eastAsia="pl-PL" w:bidi="pl-PL"/>
        </w:rPr>
      </w:pPr>
    </w:p>
    <w:p w:rsidR="00991CB3" w:rsidRDefault="00991CB3" w:rsidP="00991CB3">
      <w:pPr>
        <w:widowControl w:val="0"/>
        <w:suppressAutoHyphens w:val="0"/>
        <w:spacing w:line="264" w:lineRule="exact"/>
        <w:ind w:left="8"/>
        <w:rPr>
          <w:lang w:eastAsia="pl-PL" w:bidi="pl-PL"/>
        </w:rPr>
      </w:pPr>
      <w:r>
        <w:rPr>
          <w:lang w:eastAsia="pl-PL" w:bidi="pl-PL"/>
        </w:rPr>
        <w:t>gdzie:</w:t>
      </w:r>
    </w:p>
    <w:p w:rsidR="00991CB3" w:rsidRDefault="00991CB3" w:rsidP="00991CB3">
      <w:pPr>
        <w:widowControl w:val="0"/>
        <w:suppressAutoHyphens w:val="0"/>
        <w:ind w:right="2398"/>
        <w:rPr>
          <w:lang w:eastAsia="pl-PL" w:bidi="pl-PL"/>
        </w:rPr>
      </w:pPr>
      <w:r>
        <w:rPr>
          <w:b/>
          <w:lang w:eastAsia="pl-PL" w:bidi="pl-PL"/>
        </w:rPr>
        <w:t>T</w:t>
      </w:r>
      <w:r>
        <w:rPr>
          <w:b/>
          <w:vertAlign w:val="subscript"/>
          <w:lang w:eastAsia="pl-PL" w:bidi="pl-PL"/>
        </w:rPr>
        <w:t>Z</w:t>
      </w:r>
      <w:r>
        <w:rPr>
          <w:lang w:eastAsia="pl-PL" w:bidi="pl-PL"/>
        </w:rPr>
        <w:t>- liczba punktów w kryterium termin</w:t>
      </w:r>
      <w:r>
        <w:rPr>
          <w:vertAlign w:val="subscript"/>
          <w:lang w:eastAsia="pl-PL" w:bidi="pl-PL"/>
        </w:rPr>
        <w:t xml:space="preserve"> </w:t>
      </w:r>
      <w:r>
        <w:rPr>
          <w:lang w:eastAsia="pl-PL" w:bidi="pl-PL"/>
        </w:rPr>
        <w:t xml:space="preserve">, zaokrąglonych do dwóch miejsc po przecinku </w:t>
      </w:r>
    </w:p>
    <w:p w:rsidR="00991CB3" w:rsidRDefault="00991CB3" w:rsidP="00991CB3">
      <w:pPr>
        <w:widowControl w:val="0"/>
        <w:suppressAutoHyphens w:val="0"/>
        <w:ind w:right="2398"/>
        <w:rPr>
          <w:lang w:eastAsia="pl-PL" w:bidi="pl-PL"/>
        </w:rPr>
      </w:pPr>
      <w:r>
        <w:rPr>
          <w:b/>
          <w:lang w:eastAsia="pl-PL" w:bidi="pl-PL"/>
        </w:rPr>
        <w:t>T</w:t>
      </w:r>
      <w:r>
        <w:rPr>
          <w:b/>
          <w:vertAlign w:val="subscript"/>
          <w:lang w:eastAsia="pl-PL" w:bidi="pl-PL"/>
        </w:rPr>
        <w:t>Z</w:t>
      </w:r>
      <w:r>
        <w:rPr>
          <w:b/>
          <w:lang w:eastAsia="pl-PL" w:bidi="pl-PL"/>
        </w:rPr>
        <w:t xml:space="preserve"> min</w:t>
      </w:r>
      <w:r>
        <w:rPr>
          <w:lang w:eastAsia="pl-PL" w:bidi="pl-PL"/>
        </w:rPr>
        <w:t xml:space="preserve"> - termin oferty o najniższym terminie zwrotu </w:t>
      </w:r>
    </w:p>
    <w:p w:rsidR="00991CB3" w:rsidRDefault="00991CB3" w:rsidP="00991CB3">
      <w:pPr>
        <w:widowControl w:val="0"/>
        <w:suppressAutoHyphens w:val="0"/>
        <w:ind w:left="-92" w:right="2398"/>
        <w:rPr>
          <w:lang w:eastAsia="pl-PL" w:bidi="pl-PL"/>
        </w:rPr>
      </w:pPr>
      <w:r>
        <w:rPr>
          <w:b/>
          <w:lang w:eastAsia="pl-PL" w:bidi="pl-PL"/>
        </w:rPr>
        <w:t xml:space="preserve"> T</w:t>
      </w:r>
      <w:r>
        <w:rPr>
          <w:b/>
          <w:vertAlign w:val="subscript"/>
          <w:lang w:eastAsia="pl-PL" w:bidi="pl-PL"/>
        </w:rPr>
        <w:t>Z</w:t>
      </w:r>
      <w:r>
        <w:rPr>
          <w:b/>
          <w:lang w:eastAsia="pl-PL" w:bidi="pl-PL"/>
        </w:rPr>
        <w:t xml:space="preserve"> ob</w:t>
      </w:r>
      <w:r>
        <w:rPr>
          <w:lang w:eastAsia="pl-PL" w:bidi="pl-PL"/>
        </w:rPr>
        <w:t xml:space="preserve"> – termin oferty badanej</w:t>
      </w:r>
    </w:p>
    <w:p w:rsidR="00991CB3" w:rsidRDefault="00991CB3" w:rsidP="00991CB3">
      <w:pPr>
        <w:suppressAutoHyphens w:val="0"/>
        <w:rPr>
          <w:lang w:eastAsia="pl-PL"/>
        </w:rPr>
      </w:pPr>
    </w:p>
    <w:p w:rsidR="00991CB3" w:rsidRDefault="00991CB3" w:rsidP="00991CB3">
      <w:pPr>
        <w:widowControl w:val="0"/>
        <w:suppressAutoHyphens w:val="0"/>
        <w:spacing w:line="346" w:lineRule="exact"/>
        <w:jc w:val="both"/>
        <w:rPr>
          <w:lang w:eastAsia="pl-PL" w:bidi="pl-PL"/>
        </w:rPr>
      </w:pPr>
      <w:r>
        <w:rPr>
          <w:lang w:eastAsia="pl-PL" w:bidi="pl-PL"/>
        </w:rPr>
        <w:t>Terminy zwrotów w Ad. 2 i Ad.3 dotyczą wyłącznie przesyłek pocztowych krajowych.</w:t>
      </w:r>
    </w:p>
    <w:p w:rsidR="00991CB3" w:rsidRDefault="00991CB3" w:rsidP="00991CB3">
      <w:pPr>
        <w:suppressAutoHyphens w:val="0"/>
        <w:rPr>
          <w:b/>
          <w:i/>
          <w:lang w:eastAsia="pl-PL"/>
        </w:rPr>
      </w:pPr>
    </w:p>
    <w:p w:rsidR="00991CB3" w:rsidRDefault="00991CB3" w:rsidP="00991CB3">
      <w:pPr>
        <w:pStyle w:val="Tekstpodstawowywcity21"/>
        <w:spacing w:after="0" w:line="240" w:lineRule="auto"/>
        <w:ind w:left="0"/>
        <w:rPr>
          <w:lang w:eastAsia="ar-SA"/>
        </w:rPr>
      </w:pPr>
      <w:r>
        <w:rPr>
          <w:lang w:eastAsia="ar-SA"/>
        </w:rPr>
        <w:t>Za najkorzystniejszą ofertę zostanie uznana ta oferta, która uzyska największą ilość punktów wynikającą z sumy trzech składników tj. C + T</w:t>
      </w:r>
      <w:r>
        <w:rPr>
          <w:b/>
          <w:vertAlign w:val="subscript"/>
          <w:lang w:eastAsia="ar-SA"/>
        </w:rPr>
        <w:t>A</w:t>
      </w:r>
      <w:r>
        <w:rPr>
          <w:lang w:eastAsia="ar-SA"/>
        </w:rPr>
        <w:t>+ T</w:t>
      </w:r>
      <w:r>
        <w:rPr>
          <w:b/>
          <w:vertAlign w:val="subscript"/>
          <w:lang w:eastAsia="ar-SA"/>
        </w:rPr>
        <w:t>Z</w:t>
      </w:r>
      <w:r>
        <w:rPr>
          <w:lang w:eastAsia="ar-SA"/>
        </w:rPr>
        <w:t xml:space="preserve">. </w:t>
      </w:r>
    </w:p>
    <w:p w:rsidR="00F55AB1" w:rsidRDefault="00F55AB1" w:rsidP="00991CB3">
      <w:pPr>
        <w:pStyle w:val="Tekstpodstawowywcity21"/>
        <w:spacing w:after="0" w:line="240" w:lineRule="auto"/>
        <w:ind w:left="0"/>
        <w:rPr>
          <w:lang w:eastAsia="ar-SA"/>
        </w:rPr>
      </w:pPr>
    </w:p>
    <w:p w:rsidR="00F55AB1" w:rsidRPr="00F55AB1" w:rsidRDefault="00F55AB1" w:rsidP="00F55AB1">
      <w:pPr>
        <w:suppressAutoHyphens w:val="0"/>
        <w:jc w:val="both"/>
        <w:rPr>
          <w:b/>
          <w:lang w:eastAsia="en-US"/>
        </w:rPr>
      </w:pPr>
      <w:r w:rsidRPr="00F55AB1">
        <w:rPr>
          <w:b/>
          <w:lang w:eastAsia="en-US"/>
        </w:rPr>
        <w:t>XII. INFORMACJE O FORMALNOŚCIACH, JAKIE POWINNY ZOSTAĆ DOPEŁNIONE PO WYBORZE OFERTY W CELU ZAWARCIA UMOWY W SPRAWIE ZAMÓWIENIA PUBLICZNEGO</w:t>
      </w:r>
    </w:p>
    <w:p w:rsidR="00F55AB1" w:rsidRPr="00F55AB1" w:rsidRDefault="00F55AB1" w:rsidP="00C94D42">
      <w:pPr>
        <w:suppressAutoHyphens w:val="0"/>
        <w:jc w:val="both"/>
        <w:rPr>
          <w:color w:val="000000"/>
          <w:lang w:eastAsia="en-US"/>
        </w:rPr>
      </w:pPr>
      <w:r w:rsidRPr="00F55AB1">
        <w:rPr>
          <w:color w:val="000000"/>
          <w:lang w:eastAsia="en-US"/>
        </w:rPr>
        <w:t>O wyborze najkorzystniejszej oferty Zamawiający zawiadomi niezwłocznie wykonawców, którzy złożyli oferty, na zasadach i w trybie art. 92 ustawy.</w:t>
      </w:r>
    </w:p>
    <w:p w:rsidR="00FA22CC" w:rsidRDefault="00FA22CC">
      <w:pPr>
        <w:jc w:val="both"/>
      </w:pPr>
    </w:p>
    <w:p w:rsidR="0019338B" w:rsidRDefault="0019338B">
      <w:pPr>
        <w:pStyle w:val="Tekstpodstawowywcity21"/>
        <w:spacing w:after="0" w:line="240" w:lineRule="auto"/>
        <w:ind w:left="0"/>
        <w:rPr>
          <w:b/>
        </w:rPr>
      </w:pPr>
      <w:r>
        <w:rPr>
          <w:b/>
        </w:rPr>
        <w:t>XI</w:t>
      </w:r>
      <w:r w:rsidR="00F55AB1">
        <w:rPr>
          <w:b/>
        </w:rPr>
        <w:t>I</w:t>
      </w:r>
      <w:r>
        <w:rPr>
          <w:b/>
        </w:rPr>
        <w:t>I. ZABEZPIECZENIE NALEŻYTEGO WYKONANIA UMOWY</w:t>
      </w:r>
    </w:p>
    <w:p w:rsidR="0019338B" w:rsidRDefault="0019338B">
      <w:pPr>
        <w:pStyle w:val="Tekstpodstawowywcity"/>
        <w:spacing w:after="0"/>
        <w:ind w:left="0"/>
      </w:pPr>
      <w:r>
        <w:t xml:space="preserve">Nie wymaga się wniesienia zabezpieczenia należytego wykonania umowy. </w:t>
      </w:r>
    </w:p>
    <w:p w:rsidR="0019338B" w:rsidRDefault="0019338B">
      <w:pPr>
        <w:jc w:val="both"/>
        <w:rPr>
          <w:b/>
        </w:rPr>
      </w:pPr>
    </w:p>
    <w:p w:rsidR="0019338B" w:rsidRDefault="0019338B">
      <w:pPr>
        <w:jc w:val="both"/>
        <w:rPr>
          <w:b/>
        </w:rPr>
      </w:pPr>
      <w:r>
        <w:rPr>
          <w:b/>
        </w:rPr>
        <w:t>XI</w:t>
      </w:r>
      <w:r w:rsidR="00F55AB1">
        <w:rPr>
          <w:b/>
        </w:rPr>
        <w:t>V</w:t>
      </w:r>
      <w:r>
        <w:rPr>
          <w:b/>
        </w:rPr>
        <w:t>. UMOWA</w:t>
      </w:r>
    </w:p>
    <w:p w:rsidR="0019338B" w:rsidRDefault="00233C0A">
      <w:pPr>
        <w:pStyle w:val="Tekstpodstawowy"/>
      </w:pPr>
      <w:r>
        <w:t>1</w:t>
      </w:r>
      <w:r w:rsidR="0019338B">
        <w:t>.</w:t>
      </w:r>
      <w:r w:rsidR="006C2CC6">
        <w:t xml:space="preserve"> </w:t>
      </w:r>
      <w:r w:rsidR="0019338B">
        <w:t>Do umów w sprawach zamówień publicznych, w zakresie nie uregulowanym ustawą Prawo</w:t>
      </w:r>
    </w:p>
    <w:p w:rsidR="0019338B" w:rsidRDefault="0019338B">
      <w:pPr>
        <w:pStyle w:val="Tekstpodstawowy"/>
      </w:pPr>
      <w:r>
        <w:t xml:space="preserve">zamówień publicznych stosuje się przepisy Kodeksu Cywilnego </w:t>
      </w:r>
    </w:p>
    <w:p w:rsidR="00233C0A" w:rsidRDefault="00233C0A" w:rsidP="00233C0A">
      <w:pPr>
        <w:autoSpaceDE w:val="0"/>
        <w:autoSpaceDN w:val="0"/>
        <w:adjustRightInd w:val="0"/>
        <w:jc w:val="both"/>
      </w:pPr>
      <w:r>
        <w:t>2</w:t>
      </w:r>
      <w:r w:rsidR="0019338B">
        <w:t>.</w:t>
      </w:r>
      <w:r w:rsidR="006C2CC6">
        <w:t xml:space="preserve"> </w:t>
      </w:r>
      <w:r>
        <w:t>Zamawiający przewiduje w trakcie realizacji umowy możliwość wprowadzenia następujących istotnych zmian postanowień umowy:</w:t>
      </w:r>
    </w:p>
    <w:p w:rsidR="00233C0A" w:rsidRPr="00D44638" w:rsidRDefault="00233C0A" w:rsidP="00233C0A">
      <w:pPr>
        <w:autoSpaceDE w:val="0"/>
        <w:autoSpaceDN w:val="0"/>
        <w:adjustRightInd w:val="0"/>
        <w:jc w:val="both"/>
      </w:pPr>
      <w:r w:rsidRPr="00D44638">
        <w:t>1) w przypadku zmiany obowiązujących przepisów prawa odnoszących się do treści oferty,</w:t>
      </w:r>
    </w:p>
    <w:p w:rsidR="00785034" w:rsidRPr="00785034" w:rsidRDefault="00233C0A" w:rsidP="00785034">
      <w:pPr>
        <w:autoSpaceDE w:val="0"/>
        <w:autoSpaceDN w:val="0"/>
        <w:adjustRightInd w:val="0"/>
        <w:jc w:val="both"/>
      </w:pPr>
      <w:r w:rsidRPr="00D44638">
        <w:t>2)</w:t>
      </w:r>
      <w:r>
        <w:t xml:space="preserve"> </w:t>
      </w:r>
      <w:r w:rsidR="00785034" w:rsidRPr="00785034">
        <w:t xml:space="preserve">gdy nastąpi zmiana wysokości obowiązujących stawek podatku VAT dotyczących usługi lub usług należących do przedmiotu umowy, Strony dopuszczają możliwość zmiany cen </w:t>
      </w:r>
      <w:r w:rsidR="00785034" w:rsidRPr="00785034">
        <w:lastRenderedPageBreak/>
        <w:t>jednostkowych, odpowiednio, tej usługi lub usług, w zakresie odpowiadającym zmian</w:t>
      </w:r>
      <w:r w:rsidR="00785034">
        <w:t>ie wysokości stawki podatku VAT</w:t>
      </w:r>
      <w:r w:rsidR="00785034" w:rsidRPr="00785034">
        <w:t>,</w:t>
      </w:r>
    </w:p>
    <w:p w:rsidR="00785034" w:rsidRPr="00785034" w:rsidRDefault="00785034" w:rsidP="00785034">
      <w:pPr>
        <w:autoSpaceDE w:val="0"/>
        <w:autoSpaceDN w:val="0"/>
        <w:adjustRightInd w:val="0"/>
        <w:jc w:val="both"/>
      </w:pPr>
      <w:r>
        <w:t xml:space="preserve">3) </w:t>
      </w:r>
      <w:r w:rsidRPr="00785034">
        <w:t xml:space="preserve">w przypadku wprowadzenia przez Wykonawcę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t>
      </w:r>
    </w:p>
    <w:p w:rsidR="00233C0A" w:rsidRDefault="00233C0A" w:rsidP="00233C0A">
      <w:pPr>
        <w:autoSpaceDE w:val="0"/>
        <w:autoSpaceDN w:val="0"/>
        <w:adjustRightInd w:val="0"/>
        <w:jc w:val="both"/>
      </w:pPr>
    </w:p>
    <w:p w:rsidR="0019338B" w:rsidRDefault="0019338B">
      <w:pPr>
        <w:pStyle w:val="NormalnyWeb"/>
        <w:shd w:val="clear" w:color="auto" w:fill="FFFFFF"/>
        <w:spacing w:before="0" w:after="0"/>
        <w:jc w:val="both"/>
        <w:rPr>
          <w:spacing w:val="-5"/>
        </w:rPr>
      </w:pPr>
      <w:r>
        <w:rPr>
          <w:spacing w:val="-5"/>
        </w:rPr>
        <w:t>Zmiany wprowadzone zostaną po wcześniejszym zgłoszeniu przez którąkolwiek ze stron umowy, faktu zaistnienia okoliczności warunkującej konieczność wprowadzenia</w:t>
      </w:r>
      <w:r w:rsidR="0099741E">
        <w:rPr>
          <w:spacing w:val="-5"/>
        </w:rPr>
        <w:t xml:space="preserve"> </w:t>
      </w:r>
      <w:r>
        <w:rPr>
          <w:spacing w:val="-5"/>
        </w:rPr>
        <w:t>zmiany</w:t>
      </w:r>
      <w:r w:rsidR="000A311A" w:rsidRPr="000A311A">
        <w:rPr>
          <w:spacing w:val="-5"/>
        </w:rPr>
        <w:t xml:space="preserve"> </w:t>
      </w:r>
      <w:r w:rsidR="000A311A">
        <w:rPr>
          <w:spacing w:val="-5"/>
        </w:rPr>
        <w:t xml:space="preserve">i </w:t>
      </w:r>
      <w:r w:rsidR="000A311A" w:rsidRPr="007806A6">
        <w:rPr>
          <w:spacing w:val="-5"/>
        </w:rPr>
        <w:t>akceptacji tych zmian przez drugą ze stron</w:t>
      </w:r>
      <w:r>
        <w:rPr>
          <w:spacing w:val="-5"/>
        </w:rPr>
        <w:t xml:space="preserve">.  </w:t>
      </w:r>
    </w:p>
    <w:p w:rsidR="0019338B" w:rsidRDefault="0019338B">
      <w:pPr>
        <w:pStyle w:val="Tekstpodstawowy"/>
        <w:rPr>
          <w:b/>
        </w:rPr>
      </w:pPr>
    </w:p>
    <w:p w:rsidR="0019338B" w:rsidRDefault="00C94D42">
      <w:pPr>
        <w:pStyle w:val="Tekstpodstawowy"/>
        <w:rPr>
          <w:b/>
        </w:rPr>
      </w:pPr>
      <w:r>
        <w:rPr>
          <w:b/>
        </w:rPr>
        <w:t>X</w:t>
      </w:r>
      <w:r w:rsidR="0019338B">
        <w:rPr>
          <w:b/>
        </w:rPr>
        <w:t>V. ŚRODKI ODWOŁAWCZE</w:t>
      </w:r>
    </w:p>
    <w:p w:rsidR="001A5EF7" w:rsidRPr="001A5EF7" w:rsidRDefault="001A5EF7" w:rsidP="001A5EF7">
      <w:pPr>
        <w:suppressAutoHyphens w:val="0"/>
        <w:jc w:val="both"/>
        <w:rPr>
          <w:lang w:eastAsia="en-US"/>
        </w:rPr>
      </w:pPr>
      <w:r w:rsidRPr="001A5EF7">
        <w:rPr>
          <w:lang w:eastAsia="en-US"/>
        </w:rPr>
        <w:t>Nie mają zastosowania przepisy o środkach ochrony prawnej.</w:t>
      </w:r>
    </w:p>
    <w:p w:rsidR="001A5EF7" w:rsidRDefault="001A5EF7" w:rsidP="002452E9">
      <w:pPr>
        <w:suppressAutoHyphens w:val="0"/>
        <w:jc w:val="both"/>
        <w:rPr>
          <w:b/>
          <w:color w:val="000000"/>
          <w:lang w:eastAsia="en-US"/>
        </w:rPr>
      </w:pPr>
    </w:p>
    <w:p w:rsidR="002452E9" w:rsidRPr="002452E9" w:rsidRDefault="002452E9" w:rsidP="002452E9">
      <w:pPr>
        <w:suppressAutoHyphens w:val="0"/>
        <w:jc w:val="both"/>
        <w:rPr>
          <w:b/>
          <w:color w:val="000000"/>
          <w:lang w:eastAsia="en-US"/>
        </w:rPr>
      </w:pPr>
      <w:r w:rsidRPr="002452E9">
        <w:rPr>
          <w:b/>
          <w:color w:val="000000"/>
          <w:lang w:eastAsia="en-US"/>
        </w:rPr>
        <w:t>XV</w:t>
      </w:r>
      <w:r w:rsidR="00C94D42">
        <w:rPr>
          <w:b/>
          <w:color w:val="000000"/>
          <w:lang w:eastAsia="en-US"/>
        </w:rPr>
        <w:t>I</w:t>
      </w:r>
      <w:r w:rsidRPr="002452E9">
        <w:rPr>
          <w:b/>
          <w:color w:val="000000"/>
          <w:lang w:eastAsia="en-US"/>
        </w:rPr>
        <w:t xml:space="preserve">. INFORMACJA O PRZEWIDYWANYCH ZAMÓWIENIACH, O KTÓRYCH MOWA W ART. 67 UST. 1 PKT 6 </w:t>
      </w:r>
    </w:p>
    <w:p w:rsidR="001A5EF7" w:rsidRPr="001A5EF7" w:rsidRDefault="001A5EF7" w:rsidP="002452E9">
      <w:pPr>
        <w:suppressAutoHyphens w:val="0"/>
        <w:jc w:val="both"/>
        <w:rPr>
          <w:lang w:eastAsia="en-US"/>
        </w:rPr>
      </w:pPr>
      <w:r w:rsidRPr="001A5EF7">
        <w:rPr>
          <w:lang w:eastAsia="en-US"/>
        </w:rPr>
        <w:t xml:space="preserve">Nie dotyczy </w:t>
      </w:r>
    </w:p>
    <w:p w:rsidR="001A5EF7" w:rsidRDefault="001A5EF7" w:rsidP="002452E9">
      <w:pPr>
        <w:suppressAutoHyphens w:val="0"/>
        <w:jc w:val="both"/>
        <w:rPr>
          <w:b/>
          <w:lang w:eastAsia="en-US"/>
        </w:rPr>
      </w:pPr>
    </w:p>
    <w:p w:rsidR="002452E9" w:rsidRPr="002452E9" w:rsidRDefault="002452E9" w:rsidP="002452E9">
      <w:pPr>
        <w:suppressAutoHyphens w:val="0"/>
        <w:jc w:val="both"/>
        <w:rPr>
          <w:b/>
          <w:lang w:eastAsia="en-US"/>
        </w:rPr>
      </w:pPr>
      <w:r w:rsidRPr="002452E9">
        <w:rPr>
          <w:b/>
          <w:lang w:eastAsia="en-US"/>
        </w:rPr>
        <w:t>XV</w:t>
      </w:r>
      <w:r w:rsidR="00C94D42">
        <w:rPr>
          <w:b/>
          <w:lang w:eastAsia="en-US"/>
        </w:rPr>
        <w:t>I</w:t>
      </w:r>
      <w:r w:rsidRPr="002452E9">
        <w:rPr>
          <w:b/>
          <w:lang w:eastAsia="en-US"/>
        </w:rPr>
        <w:t>I. OFERTY WARIANTOWE</w:t>
      </w:r>
    </w:p>
    <w:p w:rsidR="002452E9" w:rsidRPr="002452E9" w:rsidRDefault="002452E9" w:rsidP="002452E9">
      <w:pPr>
        <w:tabs>
          <w:tab w:val="left" w:pos="426"/>
        </w:tabs>
        <w:suppressAutoHyphens w:val="0"/>
        <w:jc w:val="both"/>
        <w:rPr>
          <w:lang w:eastAsia="en-US"/>
        </w:rPr>
      </w:pPr>
      <w:r w:rsidRPr="002452E9">
        <w:rPr>
          <w:lang w:eastAsia="en-US"/>
        </w:rPr>
        <w:t>Zamawiający nie dopuszcza możliwości składania oferty wariantowej.</w:t>
      </w:r>
    </w:p>
    <w:p w:rsidR="002452E9" w:rsidRPr="002452E9" w:rsidRDefault="002452E9" w:rsidP="002452E9">
      <w:pPr>
        <w:suppressAutoHyphens w:val="0"/>
        <w:jc w:val="both"/>
        <w:rPr>
          <w:b/>
          <w:u w:val="single"/>
          <w:lang w:eastAsia="en-US"/>
        </w:rPr>
      </w:pPr>
    </w:p>
    <w:p w:rsidR="002452E9" w:rsidRPr="002452E9" w:rsidRDefault="002452E9" w:rsidP="002452E9">
      <w:pPr>
        <w:suppressAutoHyphens w:val="0"/>
        <w:jc w:val="both"/>
        <w:rPr>
          <w:b/>
          <w:lang w:eastAsia="en-US"/>
        </w:rPr>
      </w:pPr>
      <w:r w:rsidRPr="002452E9">
        <w:rPr>
          <w:b/>
          <w:lang w:eastAsia="en-US"/>
        </w:rPr>
        <w:t>XVII</w:t>
      </w:r>
      <w:r w:rsidR="00C94D42">
        <w:rPr>
          <w:b/>
          <w:lang w:eastAsia="en-US"/>
        </w:rPr>
        <w:t>I</w:t>
      </w:r>
      <w:r w:rsidRPr="002452E9">
        <w:rPr>
          <w:b/>
          <w:lang w:eastAsia="en-US"/>
        </w:rPr>
        <w:t>. UDZIAŁ PODWYKONAWCÓW W REALIZACJI ZAMÓWIENIA</w:t>
      </w:r>
    </w:p>
    <w:p w:rsidR="002452E9" w:rsidRDefault="002452E9" w:rsidP="002452E9">
      <w:pPr>
        <w:jc w:val="both"/>
        <w:rPr>
          <w:lang w:eastAsia="en-US"/>
        </w:rPr>
      </w:pPr>
      <w:r w:rsidRPr="002452E9">
        <w:rPr>
          <w:lang w:eastAsia="en-US"/>
        </w:rPr>
        <w:t xml:space="preserve">Wykonawca winien wskazać w oświadczeniu (załącznik nr </w:t>
      </w:r>
      <w:r w:rsidR="0052624A">
        <w:rPr>
          <w:lang w:eastAsia="en-US"/>
        </w:rPr>
        <w:t>3</w:t>
      </w:r>
      <w:r w:rsidRPr="002452E9">
        <w:rPr>
          <w:lang w:eastAsia="en-US"/>
        </w:rPr>
        <w:t xml:space="preserve"> do </w:t>
      </w:r>
      <w:r w:rsidR="00275AAA">
        <w:rPr>
          <w:lang w:eastAsia="en-US"/>
        </w:rPr>
        <w:t>regulaminu)</w:t>
      </w:r>
      <w:r w:rsidRPr="002452E9">
        <w:rPr>
          <w:lang w:eastAsia="en-US"/>
        </w:rPr>
        <w:t xml:space="preserve"> części zamówienia, których wykonanie zamierza powierzyć podwykonawcom i podać firmy podwykonawców</w:t>
      </w:r>
    </w:p>
    <w:p w:rsidR="002452E9" w:rsidRDefault="002452E9" w:rsidP="002452E9">
      <w:pPr>
        <w:jc w:val="both"/>
        <w:rPr>
          <w:lang w:eastAsia="en-US"/>
        </w:rPr>
      </w:pPr>
    </w:p>
    <w:p w:rsidR="0019338B" w:rsidRDefault="0019338B" w:rsidP="002452E9">
      <w:pPr>
        <w:jc w:val="both"/>
      </w:pPr>
      <w:r w:rsidRPr="002452E9">
        <w:t>I</w:t>
      </w:r>
      <w:r>
        <w:t>ntegralną część niniejsze</w:t>
      </w:r>
      <w:r w:rsidR="00A76B4D">
        <w:t xml:space="preserve">go regulaminu </w:t>
      </w:r>
      <w:r>
        <w:t>stanowią załączniki:</w:t>
      </w:r>
    </w:p>
    <w:p w:rsidR="00A07144" w:rsidRDefault="0099741E" w:rsidP="00A07144">
      <w:pPr>
        <w:numPr>
          <w:ilvl w:val="0"/>
          <w:numId w:val="13"/>
        </w:numPr>
        <w:suppressAutoHyphens w:val="0"/>
      </w:pPr>
      <w:r>
        <w:t xml:space="preserve">formularz oferty </w:t>
      </w:r>
      <w:r w:rsidR="00A07144">
        <w:t xml:space="preserve">– załącznik nr </w:t>
      </w:r>
      <w:r w:rsidR="0048172E">
        <w:t>1</w:t>
      </w:r>
    </w:p>
    <w:p w:rsidR="00A07144" w:rsidRDefault="00A07144" w:rsidP="00A07144">
      <w:pPr>
        <w:numPr>
          <w:ilvl w:val="0"/>
          <w:numId w:val="13"/>
        </w:numPr>
        <w:suppressAutoHyphens w:val="0"/>
      </w:pPr>
      <w:r>
        <w:t xml:space="preserve">formularz </w:t>
      </w:r>
      <w:r w:rsidR="0099741E">
        <w:t xml:space="preserve">cenowy </w:t>
      </w:r>
      <w:r>
        <w:t xml:space="preserve">– załącznik nr </w:t>
      </w:r>
      <w:r w:rsidR="0048172E">
        <w:t>2</w:t>
      </w:r>
    </w:p>
    <w:p w:rsidR="000A311A" w:rsidRDefault="000A311A" w:rsidP="00A07144">
      <w:pPr>
        <w:numPr>
          <w:ilvl w:val="0"/>
          <w:numId w:val="13"/>
        </w:numPr>
        <w:suppressAutoHyphens w:val="0"/>
      </w:pPr>
      <w:r>
        <w:t>oświadczenie wykonawcy  - załącznik</w:t>
      </w:r>
      <w:r w:rsidR="0048172E">
        <w:t xml:space="preserve"> nr 3</w:t>
      </w:r>
      <w:r>
        <w:t xml:space="preserve"> </w:t>
      </w:r>
    </w:p>
    <w:p w:rsidR="0074545C" w:rsidRPr="0074545C" w:rsidRDefault="0074545C" w:rsidP="0074545C">
      <w:pPr>
        <w:pStyle w:val="Tekstpodstawowy"/>
        <w:suppressAutoHyphens w:val="0"/>
        <w:ind w:left="340"/>
        <w:rPr>
          <w:color w:val="FF0000"/>
        </w:rPr>
      </w:pPr>
    </w:p>
    <w:p w:rsidR="0099741E" w:rsidRPr="00961230" w:rsidRDefault="0019338B">
      <w:r w:rsidRPr="00961230">
        <w:t xml:space="preserve">Kraków, dnia  </w:t>
      </w:r>
      <w:r w:rsidR="00C86CE0">
        <w:t>6</w:t>
      </w:r>
      <w:r w:rsidR="000A5A9A">
        <w:t xml:space="preserve"> grudnia </w:t>
      </w:r>
      <w:r w:rsidR="000A311A" w:rsidRPr="00961230">
        <w:t>201</w:t>
      </w:r>
      <w:r w:rsidR="00561E5B">
        <w:t>9</w:t>
      </w:r>
      <w:r w:rsidR="000A311A" w:rsidRPr="00961230">
        <w:t xml:space="preserve"> r.</w:t>
      </w:r>
      <w:r w:rsidRPr="00961230">
        <w:t xml:space="preserve">                                          </w:t>
      </w:r>
    </w:p>
    <w:p w:rsidR="0019338B" w:rsidRDefault="0019338B">
      <w:r>
        <w:t xml:space="preserve"> </w:t>
      </w:r>
      <w:r w:rsidR="0099741E">
        <w:t xml:space="preserve">                                                                                                  </w:t>
      </w:r>
      <w:r w:rsidR="00B14501">
        <w:t xml:space="preserve">    </w:t>
      </w:r>
      <w:r w:rsidR="0099741E">
        <w:t xml:space="preserve">     </w:t>
      </w:r>
      <w:r>
        <w:t>Zatwierdzam</w:t>
      </w:r>
    </w:p>
    <w:p w:rsidR="0019338B" w:rsidRDefault="0019338B">
      <w:r>
        <w:t xml:space="preserve">                                                                                        </w:t>
      </w:r>
      <w:r w:rsidR="000A311A">
        <w:t xml:space="preserve">  </w:t>
      </w:r>
      <w:r>
        <w:t xml:space="preserve"> </w:t>
      </w:r>
    </w:p>
    <w:sectPr w:rsidR="0019338B" w:rsidSect="00092B4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26" w:rsidRDefault="00865126">
      <w:r>
        <w:separator/>
      </w:r>
    </w:p>
  </w:endnote>
  <w:endnote w:type="continuationSeparator" w:id="0">
    <w:p w:rsidR="00865126" w:rsidRDefault="0086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E9" w:rsidRDefault="002452E9">
    <w:pPr>
      <w:pStyle w:val="Stopka"/>
      <w:jc w:val="center"/>
    </w:pPr>
    <w:r>
      <w:fldChar w:fldCharType="begin"/>
    </w:r>
    <w:r>
      <w:instrText>PAGE   \* MERGEFORMAT</w:instrText>
    </w:r>
    <w:r>
      <w:fldChar w:fldCharType="separate"/>
    </w:r>
    <w:r w:rsidR="006D532D">
      <w:rPr>
        <w:noProof/>
      </w:rPr>
      <w:t>2</w:t>
    </w:r>
    <w:r>
      <w:fldChar w:fldCharType="end"/>
    </w:r>
  </w:p>
  <w:p w:rsidR="0019338B" w:rsidRDefault="001933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26" w:rsidRDefault="00865126">
      <w:r>
        <w:separator/>
      </w:r>
    </w:p>
  </w:footnote>
  <w:footnote w:type="continuationSeparator" w:id="0">
    <w:p w:rsidR="00865126" w:rsidRDefault="0086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5"/>
    <w:lvl w:ilvl="0">
      <w:start w:val="1"/>
      <w:numFmt w:val="decimal"/>
      <w:lvlText w:val="%1."/>
      <w:lvlJc w:val="left"/>
      <w:pPr>
        <w:tabs>
          <w:tab w:val="num" w:pos="360"/>
        </w:tabs>
        <w:ind w:left="340" w:hanging="340"/>
      </w:pPr>
      <w:rPr>
        <w:b w:val="0"/>
        <w:i w:val="0"/>
      </w:rPr>
    </w:lvl>
  </w:abstractNum>
  <w:abstractNum w:abstractNumId="3">
    <w:nsid w:val="00000004"/>
    <w:multiLevelType w:val="multilevel"/>
    <w:tmpl w:val="00000004"/>
    <w:name w:val="WW8Num1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14"/>
    <w:lvl w:ilvl="0">
      <w:start w:val="1"/>
      <w:numFmt w:val="bullet"/>
      <w:lvlText w:val=""/>
      <w:lvlJc w:val="left"/>
      <w:pPr>
        <w:tabs>
          <w:tab w:val="num" w:pos="360"/>
        </w:tabs>
        <w:ind w:left="340" w:hanging="340"/>
      </w:pPr>
      <w:rPr>
        <w:rFonts w:ascii="Symbol" w:hAnsi="Symbol" w:cs="Symbol"/>
      </w:rPr>
    </w:lvl>
  </w:abstractNum>
  <w:abstractNum w:abstractNumId="5">
    <w:nsid w:val="00000006"/>
    <w:multiLevelType w:val="singleLevel"/>
    <w:tmpl w:val="00000006"/>
    <w:name w:val="WW8Num15"/>
    <w:lvl w:ilvl="0">
      <w:start w:val="1"/>
      <w:numFmt w:val="decimal"/>
      <w:lvlText w:val="%1."/>
      <w:lvlJc w:val="left"/>
      <w:pPr>
        <w:tabs>
          <w:tab w:val="num" w:pos="360"/>
        </w:tabs>
        <w:ind w:left="340" w:hanging="340"/>
      </w:pPr>
      <w:rPr>
        <w:rFonts w:ascii="Times New Roman" w:hAnsi="Times New Roman" w:cs="Times New Roman"/>
        <w:b w:val="0"/>
        <w:i w:val="0"/>
        <w:sz w:val="24"/>
        <w:szCs w:val="24"/>
      </w:rPr>
    </w:lvl>
  </w:abstractNum>
  <w:abstractNum w:abstractNumId="6">
    <w:nsid w:val="00000007"/>
    <w:multiLevelType w:val="singleLevel"/>
    <w:tmpl w:val="00000007"/>
    <w:name w:val="WW8Num16"/>
    <w:lvl w:ilvl="0">
      <w:start w:val="1"/>
      <w:numFmt w:val="decimal"/>
      <w:lvlText w:val="%1."/>
      <w:lvlJc w:val="left"/>
      <w:pPr>
        <w:tabs>
          <w:tab w:val="num" w:pos="360"/>
        </w:tabs>
        <w:ind w:left="340" w:hanging="340"/>
      </w:pPr>
      <w:rPr>
        <w:rFonts w:ascii="Times New Roman" w:hAnsi="Times New Roman" w:cs="Times New Roman"/>
        <w:b w:val="0"/>
        <w:i w:val="0"/>
        <w:sz w:val="24"/>
        <w:szCs w:val="24"/>
      </w:rPr>
    </w:lvl>
  </w:abstractNum>
  <w:abstractNum w:abstractNumId="7">
    <w:nsid w:val="00000008"/>
    <w:multiLevelType w:val="multilevel"/>
    <w:tmpl w:val="00000008"/>
    <w:lvl w:ilvl="0">
      <w:start w:val="1"/>
      <w:numFmt w:val="decimal"/>
      <w:lvlText w:val="%1."/>
      <w:lvlJc w:val="left"/>
      <w:pPr>
        <w:tabs>
          <w:tab w:val="num" w:pos="360"/>
        </w:tabs>
        <w:ind w:left="340" w:hanging="340"/>
      </w:pPr>
      <w:rPr>
        <w:b w:val="0"/>
        <w:i w:val="0"/>
      </w:rPr>
    </w:lvl>
    <w:lvl w:ilvl="1">
      <w:start w:val="1"/>
      <w:numFmt w:val="bullet"/>
      <w:lvlText w:val=""/>
      <w:lvlJc w:val="left"/>
      <w:pPr>
        <w:tabs>
          <w:tab w:val="num" w:pos="1440"/>
        </w:tabs>
        <w:ind w:left="1420" w:hanging="340"/>
      </w:pPr>
      <w:rPr>
        <w:rFonts w:ascii="Symbol" w:hAnsi="Symbol" w:cs="Symbol"/>
      </w:rPr>
    </w:lvl>
    <w:lvl w:ilvl="2">
      <w:numFmt w:val="bullet"/>
      <w:lvlText w:val=""/>
      <w:lvlJc w:val="left"/>
      <w:pPr>
        <w:tabs>
          <w:tab w:val="num" w:pos="2445"/>
        </w:tabs>
        <w:ind w:left="2445" w:hanging="465"/>
      </w:pPr>
      <w:rPr>
        <w:rFonts w:ascii="Wingdings" w:hAnsi="Wingdings" w:cs="Times New Roman"/>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78D2A786"/>
    <w:lvl w:ilvl="0">
      <w:start w:val="1"/>
      <w:numFmt w:val="decimal"/>
      <w:lvlText w:val="%1."/>
      <w:lvlJc w:val="left"/>
      <w:pPr>
        <w:tabs>
          <w:tab w:val="num" w:pos="360"/>
        </w:tabs>
        <w:ind w:left="360" w:hanging="36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3F61532"/>
    <w:multiLevelType w:val="hybridMultilevel"/>
    <w:tmpl w:val="C2FE1B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5E2A0C"/>
    <w:multiLevelType w:val="hybridMultilevel"/>
    <w:tmpl w:val="A474A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06C85C58"/>
    <w:multiLevelType w:val="multilevel"/>
    <w:tmpl w:val="CDFCC024"/>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nsid w:val="098B57E6"/>
    <w:multiLevelType w:val="multilevel"/>
    <w:tmpl w:val="8690B0AA"/>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strike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A25588A"/>
    <w:multiLevelType w:val="hybridMultilevel"/>
    <w:tmpl w:val="27DC9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1AFC7624"/>
    <w:multiLevelType w:val="hybridMultilevel"/>
    <w:tmpl w:val="62863976"/>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55625F"/>
    <w:multiLevelType w:val="hybridMultilevel"/>
    <w:tmpl w:val="68FAB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DB3A11"/>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4E71A2"/>
    <w:multiLevelType w:val="hybridMultilevel"/>
    <w:tmpl w:val="345E7718"/>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E4435D"/>
    <w:multiLevelType w:val="hybridMultilevel"/>
    <w:tmpl w:val="18A0F07A"/>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FEF3EED"/>
    <w:multiLevelType w:val="hybridMultilevel"/>
    <w:tmpl w:val="4C443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95D7E73"/>
    <w:multiLevelType w:val="hybridMultilevel"/>
    <w:tmpl w:val="0FF8DA98"/>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3B73676"/>
    <w:multiLevelType w:val="multilevel"/>
    <w:tmpl w:val="CDFCC024"/>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6AB030A9"/>
    <w:multiLevelType w:val="hybridMultilevel"/>
    <w:tmpl w:val="79FE8786"/>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B23396"/>
    <w:multiLevelType w:val="hybridMultilevel"/>
    <w:tmpl w:val="9A10FD10"/>
    <w:lvl w:ilvl="0" w:tplc="192E762C">
      <w:start w:val="1"/>
      <w:numFmt w:val="bullet"/>
      <w:lvlText w:val=""/>
      <w:lvlJc w:val="left"/>
      <w:pPr>
        <w:tabs>
          <w:tab w:val="num" w:pos="360"/>
        </w:tabs>
        <w:ind w:left="340" w:hanging="34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2BF54DE"/>
    <w:multiLevelType w:val="hybridMultilevel"/>
    <w:tmpl w:val="2D849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5D172B"/>
    <w:multiLevelType w:val="hybridMultilevel"/>
    <w:tmpl w:val="1B48014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E65A49"/>
    <w:multiLevelType w:val="hybridMultilevel"/>
    <w:tmpl w:val="070CA5EC"/>
    <w:lvl w:ilvl="0" w:tplc="3F18E6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32"/>
  </w:num>
  <w:num w:numId="24">
    <w:abstractNumId w:val="15"/>
  </w:num>
  <w:num w:numId="25">
    <w:abstractNumId w:val="13"/>
  </w:num>
  <w:num w:numId="26">
    <w:abstractNumId w:val="18"/>
  </w:num>
  <w:num w:numId="27">
    <w:abstractNumId w:val="34"/>
  </w:num>
  <w:num w:numId="28">
    <w:abstractNumId w:val="29"/>
  </w:num>
  <w:num w:numId="29">
    <w:abstractNumId w:val="20"/>
  </w:num>
  <w:num w:numId="30">
    <w:abstractNumId w:val="27"/>
  </w:num>
  <w:num w:numId="31">
    <w:abstractNumId w:val="23"/>
  </w:num>
  <w:num w:numId="32">
    <w:abstractNumId w:val="22"/>
  </w:num>
  <w:num w:numId="33">
    <w:abstractNumId w:val="16"/>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1F"/>
    <w:rsid w:val="00003985"/>
    <w:rsid w:val="00041F54"/>
    <w:rsid w:val="00046A07"/>
    <w:rsid w:val="00055869"/>
    <w:rsid w:val="00092B41"/>
    <w:rsid w:val="000A311A"/>
    <w:rsid w:val="000A5A9A"/>
    <w:rsid w:val="000A6D0C"/>
    <w:rsid w:val="000C7AD8"/>
    <w:rsid w:val="000F354C"/>
    <w:rsid w:val="00102B88"/>
    <w:rsid w:val="001569C6"/>
    <w:rsid w:val="001719CB"/>
    <w:rsid w:val="00181448"/>
    <w:rsid w:val="0019338B"/>
    <w:rsid w:val="001A5EF7"/>
    <w:rsid w:val="001C35F9"/>
    <w:rsid w:val="001C68AD"/>
    <w:rsid w:val="001F0634"/>
    <w:rsid w:val="00204B2B"/>
    <w:rsid w:val="00213EBB"/>
    <w:rsid w:val="00233C0A"/>
    <w:rsid w:val="002452E9"/>
    <w:rsid w:val="00253F32"/>
    <w:rsid w:val="00265A35"/>
    <w:rsid w:val="00267214"/>
    <w:rsid w:val="0026779D"/>
    <w:rsid w:val="00275AAA"/>
    <w:rsid w:val="002A3722"/>
    <w:rsid w:val="002A56D8"/>
    <w:rsid w:val="002C0503"/>
    <w:rsid w:val="002C72CA"/>
    <w:rsid w:val="002E48D7"/>
    <w:rsid w:val="002E5FE6"/>
    <w:rsid w:val="00302270"/>
    <w:rsid w:val="003034FD"/>
    <w:rsid w:val="00305D09"/>
    <w:rsid w:val="00327568"/>
    <w:rsid w:val="00362CD6"/>
    <w:rsid w:val="00372E47"/>
    <w:rsid w:val="0039054B"/>
    <w:rsid w:val="00395187"/>
    <w:rsid w:val="003A7296"/>
    <w:rsid w:val="003E54B1"/>
    <w:rsid w:val="00403332"/>
    <w:rsid w:val="0041014F"/>
    <w:rsid w:val="00432637"/>
    <w:rsid w:val="00460147"/>
    <w:rsid w:val="0048172E"/>
    <w:rsid w:val="004B218D"/>
    <w:rsid w:val="004B631A"/>
    <w:rsid w:val="004C1AD5"/>
    <w:rsid w:val="004D7722"/>
    <w:rsid w:val="004F5BAC"/>
    <w:rsid w:val="0050639F"/>
    <w:rsid w:val="0052624A"/>
    <w:rsid w:val="00527F63"/>
    <w:rsid w:val="005514EA"/>
    <w:rsid w:val="00552C3A"/>
    <w:rsid w:val="00555EE3"/>
    <w:rsid w:val="00561E5B"/>
    <w:rsid w:val="0058598F"/>
    <w:rsid w:val="005C0328"/>
    <w:rsid w:val="005C0675"/>
    <w:rsid w:val="005C62EF"/>
    <w:rsid w:val="00604B19"/>
    <w:rsid w:val="00624488"/>
    <w:rsid w:val="00630B46"/>
    <w:rsid w:val="00640204"/>
    <w:rsid w:val="00652D6E"/>
    <w:rsid w:val="006560E7"/>
    <w:rsid w:val="00660AB7"/>
    <w:rsid w:val="00662234"/>
    <w:rsid w:val="006630CD"/>
    <w:rsid w:val="0067680E"/>
    <w:rsid w:val="00680ADE"/>
    <w:rsid w:val="006A7A76"/>
    <w:rsid w:val="006B5F34"/>
    <w:rsid w:val="006C2CC6"/>
    <w:rsid w:val="006C4910"/>
    <w:rsid w:val="006D532D"/>
    <w:rsid w:val="00700687"/>
    <w:rsid w:val="00707C1A"/>
    <w:rsid w:val="00713C5F"/>
    <w:rsid w:val="0072609A"/>
    <w:rsid w:val="00736C49"/>
    <w:rsid w:val="00743345"/>
    <w:rsid w:val="00744FA5"/>
    <w:rsid w:val="0074545C"/>
    <w:rsid w:val="00756E78"/>
    <w:rsid w:val="00763054"/>
    <w:rsid w:val="00767FC0"/>
    <w:rsid w:val="00772274"/>
    <w:rsid w:val="00785034"/>
    <w:rsid w:val="00797A01"/>
    <w:rsid w:val="007A08EB"/>
    <w:rsid w:val="007C08AE"/>
    <w:rsid w:val="007E5134"/>
    <w:rsid w:val="007E61DB"/>
    <w:rsid w:val="007F5345"/>
    <w:rsid w:val="00813D49"/>
    <w:rsid w:val="00823EEA"/>
    <w:rsid w:val="008252D8"/>
    <w:rsid w:val="00865126"/>
    <w:rsid w:val="00870296"/>
    <w:rsid w:val="00872E34"/>
    <w:rsid w:val="00884612"/>
    <w:rsid w:val="008A5289"/>
    <w:rsid w:val="008B0805"/>
    <w:rsid w:val="008B4185"/>
    <w:rsid w:val="008B4246"/>
    <w:rsid w:val="008D0B09"/>
    <w:rsid w:val="008D332A"/>
    <w:rsid w:val="008D3CA9"/>
    <w:rsid w:val="008D583D"/>
    <w:rsid w:val="008E36EF"/>
    <w:rsid w:val="008E7E1F"/>
    <w:rsid w:val="009144FF"/>
    <w:rsid w:val="00950D63"/>
    <w:rsid w:val="00961230"/>
    <w:rsid w:val="0098783E"/>
    <w:rsid w:val="00991CB3"/>
    <w:rsid w:val="0099741E"/>
    <w:rsid w:val="009A7C63"/>
    <w:rsid w:val="009B2618"/>
    <w:rsid w:val="009C2C51"/>
    <w:rsid w:val="009D2252"/>
    <w:rsid w:val="009D491F"/>
    <w:rsid w:val="009E3249"/>
    <w:rsid w:val="009E53BE"/>
    <w:rsid w:val="00A07144"/>
    <w:rsid w:val="00A13BDC"/>
    <w:rsid w:val="00A15910"/>
    <w:rsid w:val="00A25023"/>
    <w:rsid w:val="00A410C5"/>
    <w:rsid w:val="00A75207"/>
    <w:rsid w:val="00A76B4D"/>
    <w:rsid w:val="00A9006B"/>
    <w:rsid w:val="00AA4B0E"/>
    <w:rsid w:val="00AA77E0"/>
    <w:rsid w:val="00AC2710"/>
    <w:rsid w:val="00AC5910"/>
    <w:rsid w:val="00AD062E"/>
    <w:rsid w:val="00AD44A5"/>
    <w:rsid w:val="00AE0303"/>
    <w:rsid w:val="00AE0649"/>
    <w:rsid w:val="00AE2833"/>
    <w:rsid w:val="00AF6342"/>
    <w:rsid w:val="00B04A8D"/>
    <w:rsid w:val="00B14501"/>
    <w:rsid w:val="00B31FE2"/>
    <w:rsid w:val="00B503AE"/>
    <w:rsid w:val="00B50DDE"/>
    <w:rsid w:val="00B5768F"/>
    <w:rsid w:val="00B71B55"/>
    <w:rsid w:val="00B911F7"/>
    <w:rsid w:val="00B96336"/>
    <w:rsid w:val="00B96B8F"/>
    <w:rsid w:val="00B97842"/>
    <w:rsid w:val="00BB5512"/>
    <w:rsid w:val="00BC1723"/>
    <w:rsid w:val="00BE74B0"/>
    <w:rsid w:val="00C13F17"/>
    <w:rsid w:val="00C20BBF"/>
    <w:rsid w:val="00C227E2"/>
    <w:rsid w:val="00C24E4B"/>
    <w:rsid w:val="00C250C6"/>
    <w:rsid w:val="00C26560"/>
    <w:rsid w:val="00C42A7F"/>
    <w:rsid w:val="00C552B7"/>
    <w:rsid w:val="00C660F1"/>
    <w:rsid w:val="00C86CE0"/>
    <w:rsid w:val="00C94D42"/>
    <w:rsid w:val="00CA3033"/>
    <w:rsid w:val="00CB6735"/>
    <w:rsid w:val="00CE7FAA"/>
    <w:rsid w:val="00D1781F"/>
    <w:rsid w:val="00D3717C"/>
    <w:rsid w:val="00D47208"/>
    <w:rsid w:val="00D503E9"/>
    <w:rsid w:val="00D55BFB"/>
    <w:rsid w:val="00D63B61"/>
    <w:rsid w:val="00D677AB"/>
    <w:rsid w:val="00D75453"/>
    <w:rsid w:val="00D8475D"/>
    <w:rsid w:val="00DD13DE"/>
    <w:rsid w:val="00DF30DA"/>
    <w:rsid w:val="00DF4F03"/>
    <w:rsid w:val="00E07BF5"/>
    <w:rsid w:val="00E317D0"/>
    <w:rsid w:val="00E368AA"/>
    <w:rsid w:val="00E57C1E"/>
    <w:rsid w:val="00E71A2F"/>
    <w:rsid w:val="00E93BCA"/>
    <w:rsid w:val="00EA0719"/>
    <w:rsid w:val="00EC2017"/>
    <w:rsid w:val="00ED4570"/>
    <w:rsid w:val="00EE1134"/>
    <w:rsid w:val="00EF2680"/>
    <w:rsid w:val="00F005F0"/>
    <w:rsid w:val="00F00783"/>
    <w:rsid w:val="00F009E7"/>
    <w:rsid w:val="00F03B14"/>
    <w:rsid w:val="00F22F2E"/>
    <w:rsid w:val="00F50C95"/>
    <w:rsid w:val="00F55AB1"/>
    <w:rsid w:val="00F67DA0"/>
    <w:rsid w:val="00F745DC"/>
    <w:rsid w:val="00FA22CC"/>
    <w:rsid w:val="00FD2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8">
    <w:name w:val="heading 8"/>
    <w:basedOn w:val="Normalny"/>
    <w:next w:val="Normalny"/>
    <w:qFormat/>
    <w:pPr>
      <w:keepNext/>
      <w:numPr>
        <w:ilvl w:val="7"/>
        <w:numId w:val="1"/>
      </w:numPr>
      <w:jc w:val="both"/>
      <w:outlineLvl w:val="7"/>
    </w:pPr>
    <w:rPr>
      <w:b/>
      <w:bCs/>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val="0"/>
      <w:i w:val="0"/>
      <w:sz w:val="18"/>
      <w:szCs w:val="18"/>
    </w:rPr>
  </w:style>
  <w:style w:type="character" w:customStyle="1" w:styleId="WW8Num3z0">
    <w:name w:val="WW8Num3z0"/>
    <w:rPr>
      <w:b w:val="0"/>
      <w:i w:val="0"/>
      <w:sz w:val="24"/>
      <w:szCs w:val="24"/>
    </w:rPr>
  </w:style>
  <w:style w:type="character" w:customStyle="1" w:styleId="WW8Num4z0">
    <w:name w:val="WW8Num4z0"/>
    <w:rPr>
      <w:b w:val="0"/>
      <w:i w:val="0"/>
      <w:sz w:val="18"/>
      <w:szCs w:val="18"/>
    </w:rPr>
  </w:style>
  <w:style w:type="character" w:customStyle="1" w:styleId="WW8Num5z0">
    <w:name w:val="WW8Num5z0"/>
    <w:rPr>
      <w:b w:val="0"/>
      <w:i w:val="0"/>
    </w:rPr>
  </w:style>
  <w:style w:type="character" w:customStyle="1" w:styleId="WW8Num5z1">
    <w:name w:val="WW8Num5z1"/>
    <w:rPr>
      <w:rFonts w:ascii="Symbol" w:hAnsi="Symbol" w:cs="Symbol"/>
    </w:rPr>
  </w:style>
  <w:style w:type="character" w:customStyle="1" w:styleId="WW8Num5z2">
    <w:name w:val="WW8Num5z2"/>
    <w:rPr>
      <w:rFonts w:ascii="Wingdings" w:eastAsia="Times New Roman" w:hAnsi="Wingdings" w:cs="Times New Roman"/>
      <w:sz w:val="22"/>
    </w:rPr>
  </w:style>
  <w:style w:type="character" w:customStyle="1" w:styleId="WW8Num10z0">
    <w:name w:val="WW8Num10z0"/>
    <w:rPr>
      <w:b w:val="0"/>
    </w:rPr>
  </w:style>
  <w:style w:type="character" w:customStyle="1" w:styleId="WW8Num14z0">
    <w:name w:val="WW8Num14z0"/>
    <w:rPr>
      <w:rFonts w:ascii="Symbol" w:hAnsi="Symbol" w:cs="Symbol"/>
    </w:rPr>
  </w:style>
  <w:style w:type="character" w:customStyle="1" w:styleId="WW8Num15z0">
    <w:name w:val="WW8Num15z0"/>
    <w:rPr>
      <w:rFonts w:ascii="Times New Roman" w:hAnsi="Times New Roman" w:cs="Times New Roman"/>
      <w:b w:val="0"/>
      <w:i w:val="0"/>
      <w:sz w:val="24"/>
      <w:szCs w:val="24"/>
    </w:rPr>
  </w:style>
  <w:style w:type="character" w:customStyle="1" w:styleId="WW8Num16z0">
    <w:name w:val="WW8Num16z0"/>
    <w:rPr>
      <w:rFonts w:ascii="Times New Roman" w:hAnsi="Times New Roman" w:cs="Times New Roman"/>
      <w:b w:val="0"/>
      <w:i w:val="0"/>
      <w:sz w:val="24"/>
      <w:szCs w:val="24"/>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spacing w:line="360" w:lineRule="auto"/>
      <w:jc w:val="center"/>
    </w:pPr>
    <w:rPr>
      <w:b/>
      <w:i/>
      <w:szCs w:val="20"/>
    </w:rPr>
  </w:style>
  <w:style w:type="paragraph" w:styleId="Tekstpodstawowy">
    <w:name w:val="Body Text"/>
    <w:basedOn w:val="Normalny"/>
    <w:link w:val="TekstpodstawowyZnak"/>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1">
    <w:name w:val="styl1"/>
    <w:basedOn w:val="Normalny"/>
    <w:pPr>
      <w:spacing w:before="280" w:after="280"/>
      <w:jc w:val="both"/>
    </w:pPr>
    <w:rPr>
      <w:rFonts w:ascii="Arial" w:hAnsi="Arial" w:cs="Arial"/>
    </w:rPr>
  </w:style>
  <w:style w:type="paragraph" w:customStyle="1" w:styleId="Tekstpodstawowy21">
    <w:name w:val="Tekst podstawowy 21"/>
    <w:basedOn w:val="Normalny"/>
    <w:pPr>
      <w:spacing w:after="120" w:line="480" w:lineRule="auto"/>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styleId="NormalnyWeb">
    <w:name w:val="Normal (Web)"/>
    <w:basedOn w:val="Normalny"/>
    <w:pPr>
      <w:spacing w:before="280" w:after="280"/>
    </w:pPr>
  </w:style>
  <w:style w:type="paragraph" w:customStyle="1" w:styleId="Normal">
    <w:name w:val="Normal"/>
    <w:pPr>
      <w:suppressAutoHyphens/>
      <w:autoSpaceDE w:val="0"/>
    </w:pPr>
    <w:rPr>
      <w:color w:val="000000"/>
      <w:sz w:val="24"/>
      <w:szCs w:val="24"/>
      <w:lang w:eastAsia="zh-CN"/>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podstawowy2">
    <w:name w:val="Body Text 2"/>
    <w:basedOn w:val="Normalny"/>
    <w:rsid w:val="00460147"/>
    <w:pPr>
      <w:spacing w:after="120" w:line="480" w:lineRule="auto"/>
    </w:pPr>
  </w:style>
  <w:style w:type="character" w:styleId="Odwoanieprzypisudolnego">
    <w:name w:val="footnote reference"/>
    <w:semiHidden/>
    <w:rsid w:val="002C72CA"/>
    <w:rPr>
      <w:vertAlign w:val="superscript"/>
    </w:rPr>
  </w:style>
  <w:style w:type="paragraph" w:styleId="Tekstpodstawowywcity2">
    <w:name w:val="Body Text Indent 2"/>
    <w:basedOn w:val="Normalny"/>
    <w:rsid w:val="0067680E"/>
    <w:pPr>
      <w:suppressAutoHyphens w:val="0"/>
      <w:spacing w:after="120" w:line="480" w:lineRule="auto"/>
      <w:ind w:left="283"/>
    </w:pPr>
    <w:rPr>
      <w:lang w:eastAsia="pl-PL"/>
    </w:rPr>
  </w:style>
  <w:style w:type="paragraph" w:customStyle="1" w:styleId="Default">
    <w:name w:val="Default"/>
    <w:rsid w:val="008D583D"/>
    <w:pPr>
      <w:autoSpaceDE w:val="0"/>
      <w:autoSpaceDN w:val="0"/>
      <w:adjustRightInd w:val="0"/>
    </w:pPr>
    <w:rPr>
      <w:color w:val="000000"/>
      <w:sz w:val="24"/>
      <w:szCs w:val="24"/>
    </w:rPr>
  </w:style>
  <w:style w:type="paragraph" w:styleId="Tekstdymka">
    <w:name w:val="Balloon Text"/>
    <w:basedOn w:val="Normalny"/>
    <w:semiHidden/>
    <w:rsid w:val="00652D6E"/>
    <w:rPr>
      <w:rFonts w:ascii="Tahoma" w:hAnsi="Tahoma" w:cs="Tahoma"/>
      <w:sz w:val="16"/>
      <w:szCs w:val="16"/>
    </w:rPr>
  </w:style>
  <w:style w:type="character" w:customStyle="1" w:styleId="TekstpodstawowyZnak">
    <w:name w:val="Tekst podstawowy Znak"/>
    <w:link w:val="Tekstpodstawowy"/>
    <w:rsid w:val="000A6D0C"/>
    <w:rPr>
      <w:sz w:val="24"/>
      <w:szCs w:val="24"/>
      <w:lang w:eastAsia="zh-CN"/>
    </w:rPr>
  </w:style>
  <w:style w:type="paragraph" w:customStyle="1" w:styleId="Tekstpodstawowywcity33">
    <w:name w:val="Tekst podstawowy wcięty 33"/>
    <w:basedOn w:val="Normalny"/>
    <w:rsid w:val="008D332A"/>
    <w:pPr>
      <w:tabs>
        <w:tab w:val="left" w:pos="-23705"/>
      </w:tabs>
      <w:ind w:left="709" w:hanging="709"/>
      <w:jc w:val="both"/>
    </w:pPr>
    <w:rPr>
      <w:rFonts w:ascii="Verdana" w:hAnsi="Verdana" w:cs="Calibri"/>
      <w:b/>
      <w:sz w:val="22"/>
      <w:szCs w:val="20"/>
      <w:lang w:eastAsia="ar-SA"/>
    </w:rPr>
  </w:style>
  <w:style w:type="paragraph" w:customStyle="1" w:styleId="p1">
    <w:name w:val="p1"/>
    <w:basedOn w:val="Normalny"/>
    <w:rsid w:val="009E3249"/>
    <w:pPr>
      <w:suppressAutoHyphens w:val="0"/>
      <w:spacing w:after="150"/>
    </w:pPr>
    <w:rPr>
      <w:lang w:eastAsia="pl-PL"/>
    </w:rPr>
  </w:style>
  <w:style w:type="paragraph" w:customStyle="1" w:styleId="p0">
    <w:name w:val="p0"/>
    <w:basedOn w:val="Normalny"/>
    <w:rsid w:val="009E3249"/>
    <w:pPr>
      <w:suppressAutoHyphens w:val="0"/>
      <w:spacing w:after="150"/>
    </w:pPr>
    <w:rPr>
      <w:lang w:eastAsia="pl-PL"/>
    </w:rPr>
  </w:style>
  <w:style w:type="character" w:styleId="Hipercze">
    <w:name w:val="Hyperlink"/>
    <w:rsid w:val="009E3249"/>
    <w:rPr>
      <w:color w:val="0000FF"/>
      <w:u w:val="single"/>
    </w:rPr>
  </w:style>
  <w:style w:type="paragraph" w:styleId="Akapitzlist">
    <w:name w:val="List Paragraph"/>
    <w:basedOn w:val="Normalny"/>
    <w:uiPriority w:val="34"/>
    <w:qFormat/>
    <w:rsid w:val="009E3249"/>
    <w:pPr>
      <w:suppressAutoHyphens w:val="0"/>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2452E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8">
    <w:name w:val="heading 8"/>
    <w:basedOn w:val="Normalny"/>
    <w:next w:val="Normalny"/>
    <w:qFormat/>
    <w:pPr>
      <w:keepNext/>
      <w:numPr>
        <w:ilvl w:val="7"/>
        <w:numId w:val="1"/>
      </w:numPr>
      <w:jc w:val="both"/>
      <w:outlineLvl w:val="7"/>
    </w:pPr>
    <w:rPr>
      <w:b/>
      <w:bCs/>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val="0"/>
      <w:i w:val="0"/>
      <w:sz w:val="18"/>
      <w:szCs w:val="18"/>
    </w:rPr>
  </w:style>
  <w:style w:type="character" w:customStyle="1" w:styleId="WW8Num3z0">
    <w:name w:val="WW8Num3z0"/>
    <w:rPr>
      <w:b w:val="0"/>
      <w:i w:val="0"/>
      <w:sz w:val="24"/>
      <w:szCs w:val="24"/>
    </w:rPr>
  </w:style>
  <w:style w:type="character" w:customStyle="1" w:styleId="WW8Num4z0">
    <w:name w:val="WW8Num4z0"/>
    <w:rPr>
      <w:b w:val="0"/>
      <w:i w:val="0"/>
      <w:sz w:val="18"/>
      <w:szCs w:val="18"/>
    </w:rPr>
  </w:style>
  <w:style w:type="character" w:customStyle="1" w:styleId="WW8Num5z0">
    <w:name w:val="WW8Num5z0"/>
    <w:rPr>
      <w:b w:val="0"/>
      <w:i w:val="0"/>
    </w:rPr>
  </w:style>
  <w:style w:type="character" w:customStyle="1" w:styleId="WW8Num5z1">
    <w:name w:val="WW8Num5z1"/>
    <w:rPr>
      <w:rFonts w:ascii="Symbol" w:hAnsi="Symbol" w:cs="Symbol"/>
    </w:rPr>
  </w:style>
  <w:style w:type="character" w:customStyle="1" w:styleId="WW8Num5z2">
    <w:name w:val="WW8Num5z2"/>
    <w:rPr>
      <w:rFonts w:ascii="Wingdings" w:eastAsia="Times New Roman" w:hAnsi="Wingdings" w:cs="Times New Roman"/>
      <w:sz w:val="22"/>
    </w:rPr>
  </w:style>
  <w:style w:type="character" w:customStyle="1" w:styleId="WW8Num10z0">
    <w:name w:val="WW8Num10z0"/>
    <w:rPr>
      <w:b w:val="0"/>
    </w:rPr>
  </w:style>
  <w:style w:type="character" w:customStyle="1" w:styleId="WW8Num14z0">
    <w:name w:val="WW8Num14z0"/>
    <w:rPr>
      <w:rFonts w:ascii="Symbol" w:hAnsi="Symbol" w:cs="Symbol"/>
    </w:rPr>
  </w:style>
  <w:style w:type="character" w:customStyle="1" w:styleId="WW8Num15z0">
    <w:name w:val="WW8Num15z0"/>
    <w:rPr>
      <w:rFonts w:ascii="Times New Roman" w:hAnsi="Times New Roman" w:cs="Times New Roman"/>
      <w:b w:val="0"/>
      <w:i w:val="0"/>
      <w:sz w:val="24"/>
      <w:szCs w:val="24"/>
    </w:rPr>
  </w:style>
  <w:style w:type="character" w:customStyle="1" w:styleId="WW8Num16z0">
    <w:name w:val="WW8Num16z0"/>
    <w:rPr>
      <w:rFonts w:ascii="Times New Roman" w:hAnsi="Times New Roman" w:cs="Times New Roman"/>
      <w:b w:val="0"/>
      <w:i w:val="0"/>
      <w:sz w:val="24"/>
      <w:szCs w:val="24"/>
    </w:rPr>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spacing w:line="360" w:lineRule="auto"/>
      <w:jc w:val="center"/>
    </w:pPr>
    <w:rPr>
      <w:b/>
      <w:i/>
      <w:szCs w:val="20"/>
    </w:rPr>
  </w:style>
  <w:style w:type="paragraph" w:styleId="Tekstpodstawowy">
    <w:name w:val="Body Text"/>
    <w:basedOn w:val="Normalny"/>
    <w:link w:val="TekstpodstawowyZnak"/>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1">
    <w:name w:val="styl1"/>
    <w:basedOn w:val="Normalny"/>
    <w:pPr>
      <w:spacing w:before="280" w:after="280"/>
      <w:jc w:val="both"/>
    </w:pPr>
    <w:rPr>
      <w:rFonts w:ascii="Arial" w:hAnsi="Arial" w:cs="Arial"/>
    </w:rPr>
  </w:style>
  <w:style w:type="paragraph" w:customStyle="1" w:styleId="Tekstpodstawowy21">
    <w:name w:val="Tekst podstawowy 21"/>
    <w:basedOn w:val="Normalny"/>
    <w:pPr>
      <w:spacing w:after="120" w:line="480" w:lineRule="auto"/>
    </w:pPr>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after="120" w:line="480" w:lineRule="auto"/>
      <w:ind w:left="283"/>
    </w:pPr>
  </w:style>
  <w:style w:type="paragraph" w:styleId="NormalnyWeb">
    <w:name w:val="Normal (Web)"/>
    <w:basedOn w:val="Normalny"/>
    <w:pPr>
      <w:spacing w:before="280" w:after="280"/>
    </w:pPr>
  </w:style>
  <w:style w:type="paragraph" w:customStyle="1" w:styleId="Normal">
    <w:name w:val="Normal"/>
    <w:pPr>
      <w:suppressAutoHyphens/>
      <w:autoSpaceDE w:val="0"/>
    </w:pPr>
    <w:rPr>
      <w:color w:val="000000"/>
      <w:sz w:val="24"/>
      <w:szCs w:val="24"/>
      <w:lang w:eastAsia="zh-CN"/>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styleId="Tekstpodstawowy2">
    <w:name w:val="Body Text 2"/>
    <w:basedOn w:val="Normalny"/>
    <w:rsid w:val="00460147"/>
    <w:pPr>
      <w:spacing w:after="120" w:line="480" w:lineRule="auto"/>
    </w:pPr>
  </w:style>
  <w:style w:type="character" w:styleId="Odwoanieprzypisudolnego">
    <w:name w:val="footnote reference"/>
    <w:semiHidden/>
    <w:rsid w:val="002C72CA"/>
    <w:rPr>
      <w:vertAlign w:val="superscript"/>
    </w:rPr>
  </w:style>
  <w:style w:type="paragraph" w:styleId="Tekstpodstawowywcity2">
    <w:name w:val="Body Text Indent 2"/>
    <w:basedOn w:val="Normalny"/>
    <w:rsid w:val="0067680E"/>
    <w:pPr>
      <w:suppressAutoHyphens w:val="0"/>
      <w:spacing w:after="120" w:line="480" w:lineRule="auto"/>
      <w:ind w:left="283"/>
    </w:pPr>
    <w:rPr>
      <w:lang w:eastAsia="pl-PL"/>
    </w:rPr>
  </w:style>
  <w:style w:type="paragraph" w:customStyle="1" w:styleId="Default">
    <w:name w:val="Default"/>
    <w:rsid w:val="008D583D"/>
    <w:pPr>
      <w:autoSpaceDE w:val="0"/>
      <w:autoSpaceDN w:val="0"/>
      <w:adjustRightInd w:val="0"/>
    </w:pPr>
    <w:rPr>
      <w:color w:val="000000"/>
      <w:sz w:val="24"/>
      <w:szCs w:val="24"/>
    </w:rPr>
  </w:style>
  <w:style w:type="paragraph" w:styleId="Tekstdymka">
    <w:name w:val="Balloon Text"/>
    <w:basedOn w:val="Normalny"/>
    <w:semiHidden/>
    <w:rsid w:val="00652D6E"/>
    <w:rPr>
      <w:rFonts w:ascii="Tahoma" w:hAnsi="Tahoma" w:cs="Tahoma"/>
      <w:sz w:val="16"/>
      <w:szCs w:val="16"/>
    </w:rPr>
  </w:style>
  <w:style w:type="character" w:customStyle="1" w:styleId="TekstpodstawowyZnak">
    <w:name w:val="Tekst podstawowy Znak"/>
    <w:link w:val="Tekstpodstawowy"/>
    <w:rsid w:val="000A6D0C"/>
    <w:rPr>
      <w:sz w:val="24"/>
      <w:szCs w:val="24"/>
      <w:lang w:eastAsia="zh-CN"/>
    </w:rPr>
  </w:style>
  <w:style w:type="paragraph" w:customStyle="1" w:styleId="Tekstpodstawowywcity33">
    <w:name w:val="Tekst podstawowy wcięty 33"/>
    <w:basedOn w:val="Normalny"/>
    <w:rsid w:val="008D332A"/>
    <w:pPr>
      <w:tabs>
        <w:tab w:val="left" w:pos="-23705"/>
      </w:tabs>
      <w:ind w:left="709" w:hanging="709"/>
      <w:jc w:val="both"/>
    </w:pPr>
    <w:rPr>
      <w:rFonts w:ascii="Verdana" w:hAnsi="Verdana" w:cs="Calibri"/>
      <w:b/>
      <w:sz w:val="22"/>
      <w:szCs w:val="20"/>
      <w:lang w:eastAsia="ar-SA"/>
    </w:rPr>
  </w:style>
  <w:style w:type="paragraph" w:customStyle="1" w:styleId="p1">
    <w:name w:val="p1"/>
    <w:basedOn w:val="Normalny"/>
    <w:rsid w:val="009E3249"/>
    <w:pPr>
      <w:suppressAutoHyphens w:val="0"/>
      <w:spacing w:after="150"/>
    </w:pPr>
    <w:rPr>
      <w:lang w:eastAsia="pl-PL"/>
    </w:rPr>
  </w:style>
  <w:style w:type="paragraph" w:customStyle="1" w:styleId="p0">
    <w:name w:val="p0"/>
    <w:basedOn w:val="Normalny"/>
    <w:rsid w:val="009E3249"/>
    <w:pPr>
      <w:suppressAutoHyphens w:val="0"/>
      <w:spacing w:after="150"/>
    </w:pPr>
    <w:rPr>
      <w:lang w:eastAsia="pl-PL"/>
    </w:rPr>
  </w:style>
  <w:style w:type="character" w:styleId="Hipercze">
    <w:name w:val="Hyperlink"/>
    <w:rsid w:val="009E3249"/>
    <w:rPr>
      <w:color w:val="0000FF"/>
      <w:u w:val="single"/>
    </w:rPr>
  </w:style>
  <w:style w:type="paragraph" w:styleId="Akapitzlist">
    <w:name w:val="List Paragraph"/>
    <w:basedOn w:val="Normalny"/>
    <w:uiPriority w:val="34"/>
    <w:qFormat/>
    <w:rsid w:val="009E3249"/>
    <w:pPr>
      <w:suppressAutoHyphens w:val="0"/>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2452E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7430">
      <w:bodyDiv w:val="1"/>
      <w:marLeft w:val="0"/>
      <w:marRight w:val="0"/>
      <w:marTop w:val="0"/>
      <w:marBottom w:val="0"/>
      <w:divBdr>
        <w:top w:val="none" w:sz="0" w:space="0" w:color="auto"/>
        <w:left w:val="none" w:sz="0" w:space="0" w:color="auto"/>
        <w:bottom w:val="none" w:sz="0" w:space="0" w:color="auto"/>
        <w:right w:val="none" w:sz="0" w:space="0" w:color="auto"/>
      </w:divBdr>
    </w:div>
    <w:div w:id="1044479758">
      <w:bodyDiv w:val="1"/>
      <w:marLeft w:val="0"/>
      <w:marRight w:val="0"/>
      <w:marTop w:val="0"/>
      <w:marBottom w:val="0"/>
      <w:divBdr>
        <w:top w:val="none" w:sz="0" w:space="0" w:color="auto"/>
        <w:left w:val="none" w:sz="0" w:space="0" w:color="auto"/>
        <w:bottom w:val="none" w:sz="0" w:space="0" w:color="auto"/>
        <w:right w:val="none" w:sz="0" w:space="0" w:color="auto"/>
      </w:divBdr>
    </w:div>
    <w:div w:id="1266039010">
      <w:bodyDiv w:val="1"/>
      <w:marLeft w:val="0"/>
      <w:marRight w:val="0"/>
      <w:marTop w:val="0"/>
      <w:marBottom w:val="0"/>
      <w:divBdr>
        <w:top w:val="none" w:sz="0" w:space="0" w:color="auto"/>
        <w:left w:val="none" w:sz="0" w:space="0" w:color="auto"/>
        <w:bottom w:val="none" w:sz="0" w:space="0" w:color="auto"/>
        <w:right w:val="none" w:sz="0" w:space="0" w:color="auto"/>
      </w:divBdr>
    </w:div>
    <w:div w:id="1279482955">
      <w:bodyDiv w:val="1"/>
      <w:marLeft w:val="0"/>
      <w:marRight w:val="0"/>
      <w:marTop w:val="0"/>
      <w:marBottom w:val="0"/>
      <w:divBdr>
        <w:top w:val="none" w:sz="0" w:space="0" w:color="auto"/>
        <w:left w:val="none" w:sz="0" w:space="0" w:color="auto"/>
        <w:bottom w:val="none" w:sz="0" w:space="0" w:color="auto"/>
        <w:right w:val="none" w:sz="0" w:space="0" w:color="auto"/>
      </w:divBdr>
    </w:div>
    <w:div w:id="1548490064">
      <w:bodyDiv w:val="1"/>
      <w:marLeft w:val="0"/>
      <w:marRight w:val="0"/>
      <w:marTop w:val="0"/>
      <w:marBottom w:val="0"/>
      <w:divBdr>
        <w:top w:val="none" w:sz="0" w:space="0" w:color="auto"/>
        <w:left w:val="none" w:sz="0" w:space="0" w:color="auto"/>
        <w:bottom w:val="none" w:sz="0" w:space="0" w:color="auto"/>
        <w:right w:val="none" w:sz="0" w:space="0" w:color="auto"/>
      </w:divBdr>
    </w:div>
    <w:div w:id="19651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cpr@powiat.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10-1E6C-4023-88A7-96F89C90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21038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SPECYFIKACJA ISTOTNYCH WARUNKÓW ZAMÓWIENIA</vt:lpstr>
    </vt:vector>
  </TitlesOfParts>
  <Company/>
  <LinksUpToDate>false</LinksUpToDate>
  <CharactersWithSpaces>24496</CharactersWithSpaces>
  <SharedDoc>false</SharedDoc>
  <HLinks>
    <vt:vector size="6" baseType="variant">
      <vt:variant>
        <vt:i4>7798797</vt:i4>
      </vt:variant>
      <vt:variant>
        <vt:i4>0</vt:i4>
      </vt:variant>
      <vt:variant>
        <vt:i4>0</vt:i4>
      </vt:variant>
      <vt:variant>
        <vt:i4>5</vt:i4>
      </vt:variant>
      <vt:variant>
        <vt:lpwstr>mailto:pcpr@powiat.krakow.pl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Starostwo Powiatowe</dc:creator>
  <cp:lastModifiedBy>Maciej Kluczny</cp:lastModifiedBy>
  <cp:revision>2</cp:revision>
  <cp:lastPrinted>2017-12-13T09:39:00Z</cp:lastPrinted>
  <dcterms:created xsi:type="dcterms:W3CDTF">2019-12-06T13:50:00Z</dcterms:created>
  <dcterms:modified xsi:type="dcterms:W3CDTF">2019-12-06T13:50:00Z</dcterms:modified>
</cp:coreProperties>
</file>