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332E" w14:textId="77777777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>Przewodniczącego</w:t>
      </w:r>
      <w:r w:rsidR="000B3259">
        <w:rPr>
          <w:sz w:val="15"/>
          <w:szCs w:val="15"/>
        </w:rPr>
        <w:t xml:space="preserve"> Ko</w:t>
      </w:r>
      <w:r w:rsidR="00FE5066">
        <w:rPr>
          <w:sz w:val="15"/>
          <w:szCs w:val="15"/>
        </w:rPr>
        <w:t>m</w:t>
      </w:r>
      <w:r w:rsidR="000B3259">
        <w:rPr>
          <w:sz w:val="15"/>
          <w:szCs w:val="15"/>
        </w:rPr>
        <w:t>itetu</w:t>
      </w:r>
      <w:r>
        <w:rPr>
          <w:sz w:val="15"/>
          <w:szCs w:val="15"/>
        </w:rPr>
        <w:t xml:space="preserve"> do spraw Pożytku Publicz</w:t>
      </w:r>
      <w:r w:rsidR="00850322">
        <w:rPr>
          <w:sz w:val="15"/>
          <w:szCs w:val="15"/>
        </w:rPr>
        <w:t xml:space="preserve">nego z dnia </w:t>
      </w:r>
      <w:r w:rsidR="00974957">
        <w:rPr>
          <w:sz w:val="15"/>
          <w:szCs w:val="15"/>
        </w:rPr>
        <w:t>24 października</w:t>
      </w:r>
      <w:r w:rsidR="00850322">
        <w:rPr>
          <w:sz w:val="15"/>
          <w:szCs w:val="15"/>
        </w:rPr>
        <w:t xml:space="preserve"> 2018 r. (</w:t>
      </w:r>
      <w:r>
        <w:rPr>
          <w:sz w:val="15"/>
          <w:szCs w:val="15"/>
        </w:rPr>
        <w:t>poz….)</w:t>
      </w:r>
    </w:p>
    <w:p w14:paraId="229842EE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14:paraId="464C686C" w14:textId="77777777" w:rsidR="00481DD3" w:rsidRPr="00B01A54" w:rsidRDefault="00481DD3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  <w:r w:rsidRPr="00B01A54">
        <w:rPr>
          <w:rFonts w:asciiTheme="minorHAnsi" w:hAnsiTheme="minorHAnsi" w:cs="Calibri"/>
          <w:bCs/>
          <w:i/>
        </w:rPr>
        <w:t>WZÓR</w:t>
      </w:r>
    </w:p>
    <w:p w14:paraId="7C4EC767" w14:textId="77777777" w:rsidR="0092712E" w:rsidRDefault="0092712E" w:rsidP="0092712E">
      <w:pPr>
        <w:spacing w:before="100" w:beforeAutospacing="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UPROSZCZONA </w:t>
      </w:r>
      <w:r w:rsidRPr="00FF1ACE">
        <w:rPr>
          <w:rFonts w:ascii="Calibri" w:hAnsi="Calibri" w:cs="Calibri"/>
          <w:bCs/>
        </w:rPr>
        <w:t>OFERT</w:t>
      </w:r>
      <w:r>
        <w:rPr>
          <w:rFonts w:ascii="Calibri" w:hAnsi="Calibri" w:cs="Calibri"/>
          <w:bCs/>
        </w:rPr>
        <w:t>A</w:t>
      </w:r>
      <w:r w:rsidRPr="00FF1ACE">
        <w:rPr>
          <w:rFonts w:ascii="Calibri" w:hAnsi="Calibri" w:cs="Calibri"/>
          <w:bCs/>
        </w:rPr>
        <w:t xml:space="preserve"> REALIZACJI ZADANIA PUBLICZNEGO</w:t>
      </w:r>
    </w:p>
    <w:p w14:paraId="7544C841" w14:textId="77777777" w:rsidR="00F148F7" w:rsidRDefault="00F148F7" w:rsidP="0092712E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6AC35FF8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64459EC2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5DE8675E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37D27AC2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20BC36C0" w14:textId="77777777" w:rsidR="00F148F7" w:rsidRDefault="00F148F7" w:rsidP="004D7C72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6F8D282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154A8084" w14:textId="77777777" w:rsidR="007B60CF" w:rsidRPr="00D97AAD" w:rsidRDefault="007B60CF" w:rsidP="007B60CF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DBC1E8F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63116B3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440CD90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51ABC71" w14:textId="77777777" w:rsidR="007B60CF" w:rsidRPr="001A53A6" w:rsidRDefault="001A53A6" w:rsidP="007B60CF">
            <w:pPr>
              <w:rPr>
                <w:rFonts w:asciiTheme="minorHAnsi" w:hAnsiTheme="minorHAnsi" w:cs="Calibri"/>
                <w:b/>
              </w:rPr>
            </w:pPr>
            <w:r w:rsidRPr="001A53A6">
              <w:rPr>
                <w:rFonts w:asciiTheme="minorHAnsi" w:hAnsiTheme="minorHAnsi" w:cs="Calibri"/>
                <w:b/>
              </w:rPr>
              <w:t>Powiat Krakowski</w:t>
            </w:r>
          </w:p>
        </w:tc>
      </w:tr>
      <w:tr w:rsidR="007B60CF" w:rsidRPr="00D97AAD" w14:paraId="3C8C2E36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4ED0FD2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584A3C9" w14:textId="77777777" w:rsidR="007B60CF" w:rsidRPr="001A53A6" w:rsidRDefault="001A53A6" w:rsidP="007B60C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A53A6">
              <w:rPr>
                <w:rFonts w:asciiTheme="minorHAnsi" w:hAnsiTheme="minorHAnsi"/>
                <w:b/>
                <w:sz w:val="22"/>
                <w:szCs w:val="22"/>
              </w:rPr>
              <w:t>art. 4 pkt 7 – działalność na rzecz osób niepełnosprawnych</w:t>
            </w:r>
          </w:p>
        </w:tc>
      </w:tr>
    </w:tbl>
    <w:p w14:paraId="68D59F70" w14:textId="77777777" w:rsidR="007B60CF" w:rsidRPr="00D97AAD" w:rsidRDefault="007B60CF" w:rsidP="007B60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652730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0413267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90813BD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6DB6633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B25B63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5E9F156" w14:textId="77777777" w:rsidR="007B60CF" w:rsidRPr="00EB151B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ADC2225" w14:textId="77777777" w:rsidR="001A53A6" w:rsidRPr="00EB151B" w:rsidRDefault="001A53A6" w:rsidP="001A53A6">
            <w:pPr>
              <w:suppressAutoHyphens/>
              <w:rPr>
                <w:rFonts w:asciiTheme="minorHAnsi" w:hAnsiTheme="minorHAnsi" w:cs="Arial"/>
                <w:b/>
              </w:rPr>
            </w:pPr>
            <w:r w:rsidRPr="00EB151B">
              <w:rPr>
                <w:rFonts w:asciiTheme="minorHAnsi" w:hAnsiTheme="minorHAnsi" w:cs="Arial"/>
                <w:b/>
              </w:rPr>
              <w:t>Fundacja im. Brata Alberta;</w:t>
            </w:r>
          </w:p>
          <w:p w14:paraId="7A16BE3A" w14:textId="77777777" w:rsidR="0057784A" w:rsidRPr="00EB151B" w:rsidRDefault="0057784A" w:rsidP="0057784A">
            <w:pPr>
              <w:suppressAutoHyphens/>
              <w:rPr>
                <w:rFonts w:asciiTheme="minorHAnsi" w:hAnsiTheme="minorHAnsi" w:cs="Arial"/>
                <w:b/>
              </w:rPr>
            </w:pPr>
            <w:r w:rsidRPr="00EB151B">
              <w:rPr>
                <w:rFonts w:asciiTheme="minorHAnsi" w:hAnsiTheme="minorHAnsi" w:cs="Arial"/>
                <w:b/>
              </w:rPr>
              <w:t>Radwanowice 1 , 32-064 Rudawa;</w:t>
            </w:r>
          </w:p>
          <w:p w14:paraId="558CC0A3" w14:textId="77777777" w:rsidR="001A53A6" w:rsidRDefault="001A53A6" w:rsidP="001A53A6">
            <w:pPr>
              <w:suppressAutoHyphens/>
              <w:rPr>
                <w:rFonts w:asciiTheme="minorHAnsi" w:hAnsiTheme="minorHAnsi" w:cs="Arial"/>
                <w:b/>
              </w:rPr>
            </w:pPr>
            <w:r w:rsidRPr="00EB151B">
              <w:rPr>
                <w:rFonts w:asciiTheme="minorHAnsi" w:hAnsiTheme="minorHAnsi" w:cs="Arial"/>
                <w:b/>
              </w:rPr>
              <w:t>KRS 0000028246</w:t>
            </w:r>
          </w:p>
          <w:p w14:paraId="13C719F0" w14:textId="77777777" w:rsidR="0057784A" w:rsidRPr="00EB151B" w:rsidRDefault="0057784A" w:rsidP="0057784A">
            <w:pPr>
              <w:rPr>
                <w:rFonts w:asciiTheme="minorHAnsi" w:hAnsiTheme="minorHAnsi"/>
                <w:b/>
              </w:rPr>
            </w:pPr>
            <w:r w:rsidRPr="00EB151B">
              <w:rPr>
                <w:rFonts w:asciiTheme="minorHAnsi" w:hAnsiTheme="minorHAnsi"/>
                <w:b/>
              </w:rPr>
              <w:t>www.albert.krakow.pl</w:t>
            </w:r>
          </w:p>
          <w:p w14:paraId="583AD52B" w14:textId="77777777" w:rsidR="0057784A" w:rsidRDefault="0057784A" w:rsidP="001A53A6">
            <w:pPr>
              <w:suppressAutoHyphens/>
              <w:rPr>
                <w:rFonts w:asciiTheme="minorHAnsi" w:hAnsiTheme="minorHAnsi" w:cs="Arial"/>
                <w:b/>
              </w:rPr>
            </w:pPr>
          </w:p>
          <w:p w14:paraId="6410A950" w14:textId="77777777" w:rsidR="0057784A" w:rsidRPr="00EB151B" w:rsidRDefault="0057784A" w:rsidP="001A53A6">
            <w:pPr>
              <w:suppressAutoHyphens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Warsztat Terapii Zajęciowej w Radwanowicach</w:t>
            </w:r>
          </w:p>
          <w:p w14:paraId="6E3C41F8" w14:textId="77777777" w:rsidR="001A53A6" w:rsidRPr="00EB151B" w:rsidRDefault="001A53A6" w:rsidP="001A53A6">
            <w:pPr>
              <w:suppressAutoHyphens/>
              <w:rPr>
                <w:rFonts w:asciiTheme="minorHAnsi" w:hAnsiTheme="minorHAnsi" w:cs="Arial"/>
                <w:b/>
              </w:rPr>
            </w:pPr>
            <w:r w:rsidRPr="00EB151B">
              <w:rPr>
                <w:rFonts w:asciiTheme="minorHAnsi" w:hAnsiTheme="minorHAnsi" w:cs="Arial"/>
                <w:b/>
              </w:rPr>
              <w:t>Radwanowice 1 , 32-064 Rudawa;</w:t>
            </w:r>
          </w:p>
          <w:p w14:paraId="18BBB41E" w14:textId="77777777" w:rsidR="001A53A6" w:rsidRPr="00EB151B" w:rsidRDefault="001A53A6" w:rsidP="001A53A6">
            <w:pPr>
              <w:suppressAutoHyphens/>
              <w:rPr>
                <w:rFonts w:asciiTheme="minorHAnsi" w:hAnsiTheme="minorHAnsi" w:cs="Arial"/>
                <w:b/>
              </w:rPr>
            </w:pPr>
            <w:r w:rsidRPr="00EB151B">
              <w:rPr>
                <w:rFonts w:asciiTheme="minorHAnsi" w:hAnsiTheme="minorHAnsi" w:cs="Arial"/>
                <w:b/>
              </w:rPr>
              <w:t>tel./ fax 12 283 95 75 ;</w:t>
            </w:r>
          </w:p>
          <w:p w14:paraId="73F9A176" w14:textId="77777777" w:rsidR="00EB151B" w:rsidRPr="00EB151B" w:rsidRDefault="00EB151B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AB41F68" w14:textId="77777777" w:rsidR="007B60CF" w:rsidRPr="00EB151B" w:rsidRDefault="007B60CF" w:rsidP="0057784A">
            <w:pPr>
              <w:tabs>
                <w:tab w:val="left" w:pos="234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63946297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70CC4939" w14:textId="77777777" w:rsidR="007B60CF" w:rsidRPr="00D97AAD" w:rsidRDefault="007B60CF" w:rsidP="007B60CF">
            <w:pPr>
              <w:ind w:left="176" w:hanging="176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822099D" w14:textId="77777777" w:rsidR="00EB151B" w:rsidRPr="00EB151B" w:rsidRDefault="00EB151B" w:rsidP="007B60CF">
            <w:pPr>
              <w:rPr>
                <w:rFonts w:asciiTheme="minorHAnsi" w:hAnsiTheme="minorHAnsi" w:cs="Calibri"/>
                <w:b/>
              </w:rPr>
            </w:pPr>
            <w:r w:rsidRPr="00EB151B">
              <w:rPr>
                <w:rFonts w:asciiTheme="minorHAnsi" w:hAnsiTheme="minorHAnsi" w:cs="Calibri"/>
                <w:b/>
              </w:rPr>
              <w:t xml:space="preserve">Fundacja im. Brata Alberta </w:t>
            </w:r>
            <w:r w:rsidR="0057784A">
              <w:rPr>
                <w:rFonts w:asciiTheme="minorHAnsi" w:hAnsiTheme="minorHAnsi" w:cs="Calibri"/>
                <w:b/>
              </w:rPr>
              <w:br/>
            </w:r>
            <w:r w:rsidRPr="00EB151B">
              <w:rPr>
                <w:rFonts w:asciiTheme="minorHAnsi" w:hAnsiTheme="minorHAnsi" w:cs="Calibri"/>
                <w:b/>
              </w:rPr>
              <w:t>Warsztat Terapii Zajęciowej w Radwanowicach</w:t>
            </w:r>
          </w:p>
          <w:p w14:paraId="7CD7BA40" w14:textId="77777777" w:rsidR="0057784A" w:rsidRPr="00EB151B" w:rsidRDefault="0057784A" w:rsidP="0057784A">
            <w:pPr>
              <w:rPr>
                <w:rFonts w:asciiTheme="minorHAnsi" w:hAnsiTheme="minorHAnsi" w:cs="Calibri"/>
                <w:b/>
              </w:rPr>
            </w:pPr>
            <w:r w:rsidRPr="00EB151B">
              <w:rPr>
                <w:rFonts w:asciiTheme="minorHAnsi" w:hAnsiTheme="minorHAnsi" w:cs="Calibri"/>
                <w:b/>
              </w:rPr>
              <w:t>Kierownik Małgorzata Godek-Wójcik</w:t>
            </w:r>
          </w:p>
          <w:p w14:paraId="7B1130DE" w14:textId="77777777" w:rsidR="00EB151B" w:rsidRPr="00EB151B" w:rsidRDefault="0057784A" w:rsidP="007B60C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Tel. </w:t>
            </w:r>
            <w:r w:rsidR="00EB151B" w:rsidRPr="00EB151B">
              <w:rPr>
                <w:rFonts w:asciiTheme="minorHAnsi" w:hAnsiTheme="minorHAnsi" w:cs="Calibri"/>
                <w:b/>
              </w:rPr>
              <w:t xml:space="preserve">503 723 809 </w:t>
            </w:r>
          </w:p>
          <w:p w14:paraId="5D8CAC28" w14:textId="77777777" w:rsidR="007B60CF" w:rsidRPr="00EB151B" w:rsidRDefault="00EB151B" w:rsidP="007B60CF">
            <w:pPr>
              <w:rPr>
                <w:rFonts w:asciiTheme="minorHAnsi" w:hAnsiTheme="minorHAnsi" w:cs="Calibri"/>
                <w:b/>
              </w:rPr>
            </w:pPr>
            <w:r w:rsidRPr="00EB151B">
              <w:rPr>
                <w:rFonts w:asciiTheme="minorHAnsi" w:hAnsiTheme="minorHAnsi" w:cs="Calibri"/>
                <w:b/>
              </w:rPr>
              <w:t>m.godek-wojcik@albert.krakow.pl</w:t>
            </w:r>
          </w:p>
          <w:p w14:paraId="78B56FF1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4E972661" w14:textId="77777777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163"/>
        <w:gridCol w:w="1276"/>
        <w:gridCol w:w="1388"/>
        <w:gridCol w:w="596"/>
        <w:gridCol w:w="1276"/>
        <w:gridCol w:w="1843"/>
        <w:gridCol w:w="29"/>
      </w:tblGrid>
      <w:tr w:rsidR="007B60CF" w:rsidRPr="00D97AAD" w14:paraId="4E865D1A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17A823D1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2872D4D4" w14:textId="77777777" w:rsidR="00EB151B" w:rsidRPr="00EB151B" w:rsidRDefault="00EB151B" w:rsidP="00EB151B">
            <w:pPr>
              <w:spacing w:before="240" w:after="240" w:line="276" w:lineRule="auto"/>
              <w:rPr>
                <w:rFonts w:asciiTheme="minorHAnsi" w:hAnsiTheme="minorHAnsi" w:cs="Calibri"/>
                <w:b/>
              </w:rPr>
            </w:pPr>
            <w:r w:rsidRPr="00EB151B">
              <w:rPr>
                <w:rFonts w:asciiTheme="minorHAnsi" w:hAnsiTheme="minorHAnsi" w:cs="Calibri"/>
                <w:b/>
              </w:rPr>
              <w:t>Dogoterapia – by odbudować pewność siebie.</w:t>
            </w:r>
          </w:p>
          <w:p w14:paraId="585BA2EE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7ADB47D7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13AE83B7" w14:textId="77777777" w:rsidR="007B60CF" w:rsidRPr="005F2ECF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14:paraId="28FFD215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792B37DB" w14:textId="77777777" w:rsidR="007B60CF" w:rsidRPr="00D97AAD" w:rsidRDefault="00EB151B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15.09.2021r.</w:t>
            </w:r>
          </w:p>
        </w:tc>
        <w:tc>
          <w:tcPr>
            <w:tcW w:w="1276" w:type="dxa"/>
            <w:shd w:val="clear" w:color="auto" w:fill="DDD9C3"/>
          </w:tcPr>
          <w:p w14:paraId="0A0AD0A9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</w:p>
          <w:p w14:paraId="5BF39FDC" w14:textId="77777777" w:rsidR="007B60CF" w:rsidRPr="00D97AAD" w:rsidRDefault="00B064DB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Z</w:t>
            </w:r>
            <w:r w:rsidR="007B60CF" w:rsidRPr="00D97AAD">
              <w:rPr>
                <w:rFonts w:asciiTheme="minorHAnsi" w:hAnsiTheme="minorHAnsi" w:cs="Calibri"/>
                <w:sz w:val="20"/>
                <w:szCs w:val="20"/>
              </w:rPr>
              <w:t>akończenia</w:t>
            </w:r>
          </w:p>
        </w:tc>
        <w:tc>
          <w:tcPr>
            <w:tcW w:w="1843" w:type="dxa"/>
            <w:shd w:val="clear" w:color="auto" w:fill="FFFFFF"/>
          </w:tcPr>
          <w:p w14:paraId="2C48AB2A" w14:textId="77777777" w:rsidR="007B60CF" w:rsidRPr="00D97AAD" w:rsidRDefault="00EB151B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30.11.2021r.</w:t>
            </w:r>
          </w:p>
        </w:tc>
      </w:tr>
      <w:tr w:rsidR="007B60CF" w:rsidRPr="00D97AAD" w14:paraId="02AB280A" w14:textId="77777777" w:rsidTr="002D4D1C">
        <w:trPr>
          <w:gridAfter w:val="1"/>
          <w:wAfter w:w="29" w:type="dxa"/>
          <w:trHeight w:val="625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FE4A" w14:textId="7777777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2AB792AD" w14:textId="77777777" w:rsidTr="00EC6442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C239" w14:textId="77777777" w:rsidR="007B60CF" w:rsidRPr="00F33250" w:rsidRDefault="00EB151B" w:rsidP="00F33250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F33250">
              <w:rPr>
                <w:rFonts w:asciiTheme="minorHAnsi" w:hAnsiTheme="minorHAnsi" w:cs="Calibri"/>
              </w:rPr>
              <w:t xml:space="preserve">Miejsce realizacji </w:t>
            </w:r>
            <w:r w:rsidR="00E22DFA" w:rsidRPr="00F33250">
              <w:rPr>
                <w:rFonts w:asciiTheme="minorHAnsi" w:hAnsiTheme="minorHAnsi" w:cs="Calibri"/>
              </w:rPr>
              <w:t xml:space="preserve">zadania pn. Dogoterapia –by </w:t>
            </w:r>
            <w:r w:rsidR="00B064DB">
              <w:rPr>
                <w:rFonts w:asciiTheme="minorHAnsi" w:hAnsiTheme="minorHAnsi" w:cs="Calibri"/>
              </w:rPr>
              <w:t>o</w:t>
            </w:r>
            <w:r w:rsidR="00E22DFA" w:rsidRPr="00F33250">
              <w:rPr>
                <w:rFonts w:asciiTheme="minorHAnsi" w:hAnsiTheme="minorHAnsi" w:cs="Calibri"/>
              </w:rPr>
              <w:t xml:space="preserve">budować pewność siebie </w:t>
            </w:r>
            <w:r w:rsidRPr="00F33250">
              <w:rPr>
                <w:rFonts w:asciiTheme="minorHAnsi" w:hAnsiTheme="minorHAnsi" w:cs="Calibri"/>
              </w:rPr>
              <w:t xml:space="preserve">: </w:t>
            </w:r>
            <w:r w:rsidR="00E22DFA" w:rsidRPr="00F33250">
              <w:rPr>
                <w:rFonts w:asciiTheme="minorHAnsi" w:hAnsiTheme="minorHAnsi" w:cs="Calibri"/>
              </w:rPr>
              <w:t xml:space="preserve">teren ogrodu lub </w:t>
            </w:r>
            <w:r w:rsidRPr="00F33250">
              <w:rPr>
                <w:rFonts w:asciiTheme="minorHAnsi" w:hAnsiTheme="minorHAnsi" w:cs="Calibri"/>
              </w:rPr>
              <w:t xml:space="preserve">budynki Warsztatu Terapii Zajęciowej w Radwanowicach zlokalizowane </w:t>
            </w:r>
            <w:r w:rsidR="00E22DFA" w:rsidRPr="00F33250">
              <w:rPr>
                <w:rFonts w:asciiTheme="minorHAnsi" w:hAnsiTheme="minorHAnsi" w:cs="Calibri"/>
              </w:rPr>
              <w:t>w Radwanow</w:t>
            </w:r>
            <w:r w:rsidR="00B064DB">
              <w:rPr>
                <w:rFonts w:asciiTheme="minorHAnsi" w:hAnsiTheme="minorHAnsi" w:cs="Calibri"/>
              </w:rPr>
              <w:t>i</w:t>
            </w:r>
            <w:r w:rsidR="00E22DFA" w:rsidRPr="00F33250">
              <w:rPr>
                <w:rFonts w:asciiTheme="minorHAnsi" w:hAnsiTheme="minorHAnsi" w:cs="Calibri"/>
              </w:rPr>
              <w:t>cach i Czernichowie</w:t>
            </w:r>
          </w:p>
          <w:p w14:paraId="58C7068F" w14:textId="77777777" w:rsidR="00EB151B" w:rsidRPr="00E22DFA" w:rsidRDefault="00E22DFA" w:rsidP="00F33250">
            <w:pPr>
              <w:pStyle w:val="Akapitzlist"/>
              <w:numPr>
                <w:ilvl w:val="0"/>
                <w:numId w:val="41"/>
              </w:numPr>
              <w:spacing w:before="120" w:after="120"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Grupą docelową są: </w:t>
            </w:r>
            <w:r w:rsidRPr="00E22DFA">
              <w:rPr>
                <w:rFonts w:asciiTheme="minorHAnsi" w:hAnsiTheme="minorHAnsi" w:cs="Calibri"/>
              </w:rPr>
              <w:t>Osoby z osoby z niepełnosprawnością intelektualną, zaburzeniami ze spektrum autyzmu i/lub zaburzeniami psychicznymi</w:t>
            </w:r>
            <w:r>
              <w:rPr>
                <w:rFonts w:asciiTheme="minorHAnsi" w:hAnsiTheme="minorHAnsi" w:cs="Calibri"/>
              </w:rPr>
              <w:t xml:space="preserve"> - </w:t>
            </w:r>
            <w:r w:rsidRPr="00E22DFA">
              <w:rPr>
                <w:rFonts w:asciiTheme="minorHAnsi" w:hAnsiTheme="minorHAnsi" w:cs="Calibri"/>
              </w:rPr>
              <w:t>głownie u</w:t>
            </w:r>
            <w:r w:rsidR="00EB151B" w:rsidRPr="00E22DFA">
              <w:rPr>
                <w:rFonts w:asciiTheme="minorHAnsi" w:hAnsiTheme="minorHAnsi" w:cs="Calibri"/>
              </w:rPr>
              <w:t xml:space="preserve">czestnicy WTZ w Radwanowicach i Czernichowie </w:t>
            </w:r>
            <w:r>
              <w:rPr>
                <w:rFonts w:asciiTheme="minorHAnsi" w:hAnsiTheme="minorHAnsi" w:cs="Calibri"/>
              </w:rPr>
              <w:t>oraz mieszkańcy Schroniska dla Niepełnosprawnych w Radwanowicach</w:t>
            </w:r>
            <w:r w:rsidR="00B064DB">
              <w:rPr>
                <w:rFonts w:asciiTheme="minorHAnsi" w:hAnsiTheme="minorHAnsi" w:cs="Calibri"/>
              </w:rPr>
              <w:t>.</w:t>
            </w:r>
          </w:p>
          <w:p w14:paraId="66538479" w14:textId="77777777" w:rsidR="00E22DFA" w:rsidRDefault="00E22DFA" w:rsidP="00F33250">
            <w:pPr>
              <w:pStyle w:val="Akapitzlist"/>
              <w:numPr>
                <w:ilvl w:val="0"/>
                <w:numId w:val="41"/>
              </w:numPr>
              <w:spacing w:before="120" w:after="120" w:line="276" w:lineRule="auto"/>
              <w:rPr>
                <w:rFonts w:asciiTheme="minorHAnsi" w:hAnsiTheme="minorHAnsi" w:cs="Calibri"/>
              </w:rPr>
            </w:pPr>
            <w:r w:rsidRPr="00E22DFA">
              <w:rPr>
                <w:rFonts w:asciiTheme="minorHAnsi" w:hAnsiTheme="minorHAnsi" w:cs="Calibri"/>
              </w:rPr>
              <w:t xml:space="preserve">Planowana liczba uczestników to </w:t>
            </w:r>
            <w:r w:rsidR="00EB151B" w:rsidRPr="00E22DFA">
              <w:rPr>
                <w:rFonts w:asciiTheme="minorHAnsi" w:hAnsiTheme="minorHAnsi" w:cs="Calibri"/>
              </w:rPr>
              <w:t>60 osób</w:t>
            </w:r>
            <w:r w:rsidR="00B064DB">
              <w:rPr>
                <w:rFonts w:asciiTheme="minorHAnsi" w:hAnsiTheme="minorHAnsi" w:cs="Calibri"/>
              </w:rPr>
              <w:t xml:space="preserve"> z niepełnosprawnością,</w:t>
            </w:r>
            <w:r w:rsidRPr="00E22DFA">
              <w:rPr>
                <w:rFonts w:asciiTheme="minorHAnsi" w:hAnsiTheme="minorHAnsi" w:cs="Calibri"/>
              </w:rPr>
              <w:t xml:space="preserve"> podzielonych na grupy</w:t>
            </w:r>
            <w:r w:rsidR="00615733">
              <w:rPr>
                <w:rFonts w:asciiTheme="minorHAnsi" w:hAnsiTheme="minorHAnsi" w:cs="Calibri"/>
              </w:rPr>
              <w:t xml:space="preserve"> max. 10 osobowe</w:t>
            </w:r>
            <w:r w:rsidR="00B064DB">
              <w:rPr>
                <w:rFonts w:asciiTheme="minorHAnsi" w:hAnsiTheme="minorHAnsi" w:cs="Calibri"/>
              </w:rPr>
              <w:t>.</w:t>
            </w:r>
          </w:p>
          <w:p w14:paraId="2D0DFEB5" w14:textId="77777777" w:rsidR="00615733" w:rsidRPr="00615733" w:rsidRDefault="00F33250" w:rsidP="0093668C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615733">
              <w:rPr>
                <w:rFonts w:asciiTheme="minorHAnsi" w:hAnsiTheme="minorHAnsi" w:cs="Calibri"/>
              </w:rPr>
              <w:t>Planowana liczba opiekunów w trakcie realizacji zadania :</w:t>
            </w:r>
            <w:r w:rsidR="00615733" w:rsidRPr="00615733">
              <w:rPr>
                <w:rFonts w:asciiTheme="minorHAnsi" w:hAnsiTheme="minorHAnsi" w:cs="Calibri"/>
              </w:rPr>
              <w:t xml:space="preserve"> </w:t>
            </w:r>
            <w:r w:rsidR="00E22DFA" w:rsidRPr="00615733">
              <w:rPr>
                <w:rFonts w:asciiTheme="minorHAnsi" w:hAnsiTheme="minorHAnsi" w:cs="Calibri"/>
              </w:rPr>
              <w:t>4</w:t>
            </w:r>
            <w:r w:rsidR="00B064DB">
              <w:rPr>
                <w:rFonts w:asciiTheme="minorHAnsi" w:hAnsiTheme="minorHAnsi" w:cs="Calibri"/>
              </w:rPr>
              <w:t xml:space="preserve"> opiekunów ( wyznaczonych po 1 na poszczególne zajęcia) mających bezpośredni </w:t>
            </w:r>
            <w:r w:rsidR="00EB151B" w:rsidRPr="00615733">
              <w:rPr>
                <w:rFonts w:asciiTheme="minorHAnsi" w:hAnsiTheme="minorHAnsi" w:cs="Calibri"/>
              </w:rPr>
              <w:t xml:space="preserve">kontakt z uczestnikami podczas </w:t>
            </w:r>
            <w:r w:rsidR="00E22DFA" w:rsidRPr="00615733">
              <w:rPr>
                <w:rFonts w:asciiTheme="minorHAnsi" w:hAnsiTheme="minorHAnsi" w:cs="Calibri"/>
              </w:rPr>
              <w:t xml:space="preserve">transportu i </w:t>
            </w:r>
            <w:r w:rsidR="00EB151B" w:rsidRPr="00615733">
              <w:rPr>
                <w:rFonts w:asciiTheme="minorHAnsi" w:hAnsiTheme="minorHAnsi" w:cs="Calibri"/>
              </w:rPr>
              <w:t>zajęć</w:t>
            </w:r>
            <w:r w:rsidR="00615733" w:rsidRPr="00615733">
              <w:rPr>
                <w:rFonts w:asciiTheme="minorHAnsi" w:hAnsiTheme="minorHAnsi" w:cs="Calibri"/>
              </w:rPr>
              <w:t>.</w:t>
            </w:r>
          </w:p>
          <w:p w14:paraId="0CF13D0C" w14:textId="77777777" w:rsidR="00E22DFA" w:rsidRPr="002D4D1C" w:rsidRDefault="00E22DFA" w:rsidP="0093668C">
            <w:pPr>
              <w:pStyle w:val="Akapitzlist"/>
              <w:numPr>
                <w:ilvl w:val="0"/>
                <w:numId w:val="41"/>
              </w:numPr>
              <w:shd w:val="clear" w:color="auto" w:fill="FFFFFF"/>
              <w:spacing w:line="276" w:lineRule="auto"/>
              <w:rPr>
                <w:rStyle w:val="Pogrubienie"/>
                <w:rFonts w:asciiTheme="minorHAnsi" w:hAnsiTheme="minorHAnsi" w:cs="Arial"/>
                <w:b w:val="0"/>
                <w:bCs w:val="0"/>
              </w:rPr>
            </w:pPr>
            <w:r w:rsidRP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Celem zadania : Dogoterapia – By </w:t>
            </w:r>
            <w:r w:rsidR="00B064DB">
              <w:rPr>
                <w:rStyle w:val="Pogrubienie"/>
                <w:rFonts w:asciiTheme="minorHAnsi" w:eastAsiaTheme="minorEastAsia" w:hAnsiTheme="minorHAnsi" w:cs="Arial"/>
                <w:b w:val="0"/>
              </w:rPr>
              <w:t>o</w:t>
            </w:r>
            <w:r w:rsidRP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>budować pewność siebie- jest p</w:t>
            </w:r>
            <w:r w:rsidR="00EB151B" w:rsidRP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rzeprowadzenie cyklu regularnych profesjonalnych zajęć z dogoterepii dla </w:t>
            </w:r>
            <w:r w:rsidR="00B064DB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60 </w:t>
            </w:r>
            <w:r w:rsidR="00EB151B" w:rsidRP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>uczes</w:t>
            </w:r>
            <w:r w:rsidRP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>tni</w:t>
            </w:r>
            <w:r w:rsidR="00615733" w:rsidRP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>ków podzielonych na grupy max. d</w:t>
            </w:r>
            <w:r w:rsidRP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o </w:t>
            </w:r>
            <w:r w:rsidR="00EB151B" w:rsidRP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10 osób, zarówno na świeżym powietrzu, jak i w pomieszczeniach. </w:t>
            </w:r>
            <w:r w:rsidR="00615733" w:rsidRP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br/>
            </w:r>
            <w:r w:rsidR="00EB151B" w:rsidRP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Zajęcia </w:t>
            </w:r>
            <w:r w:rsidR="00B064DB">
              <w:rPr>
                <w:rStyle w:val="Pogrubienie"/>
                <w:rFonts w:asciiTheme="minorHAnsi" w:eastAsiaTheme="minorEastAsia" w:hAnsiTheme="minorHAnsi" w:cs="Arial"/>
                <w:b w:val="0"/>
              </w:rPr>
              <w:t>trwające 60 minut</w:t>
            </w:r>
            <w:r w:rsidR="003C6752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 - </w:t>
            </w:r>
            <w:r w:rsidR="00B064DB">
              <w:rPr>
                <w:rStyle w:val="Pogrubienie"/>
                <w:rFonts w:asciiTheme="minorHAnsi" w:eastAsiaTheme="minorEastAsia" w:hAnsiTheme="minorHAnsi" w:cs="Arial"/>
                <w:b w:val="0"/>
              </w:rPr>
              <w:t>odbywać się będą co najmniej</w:t>
            </w:r>
            <w:r w:rsidR="00EB151B" w:rsidRP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 raz</w:t>
            </w:r>
            <w:r w:rsidR="00B064DB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 w tygodniu ( w Radwanowicach i/lub </w:t>
            </w:r>
            <w:r w:rsidR="00EB151B" w:rsidRP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>Czernichowie).</w:t>
            </w:r>
          </w:p>
          <w:p w14:paraId="1DBFC04A" w14:textId="77777777" w:rsidR="00DC381A" w:rsidRDefault="002D4D1C" w:rsidP="00B064D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              </w:t>
            </w:r>
            <w:r w:rsid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>W związku z długotrwałą izolacją i „zamknięciem” w domach, zawieszeniem zajęć stacjonarnych</w:t>
            </w:r>
            <w:r w:rsidR="003C6752">
              <w:rPr>
                <w:rStyle w:val="Pogrubienie"/>
                <w:rFonts w:asciiTheme="minorHAnsi" w:eastAsiaTheme="minorEastAsia" w:hAnsiTheme="minorHAnsi" w:cs="Arial"/>
                <w:b w:val="0"/>
              </w:rPr>
              <w:br/>
              <w:t>w placówkach oraz zwykłej,</w:t>
            </w:r>
            <w:r w:rsid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 codziennej aktywności w wyniku ograniczeń z powodu stanu epidemiologicznego w kraju i na świecie w związku z ogłoszeniem pandemii COVID 19</w:t>
            </w:r>
            <w:r w:rsidR="00B064DB">
              <w:rPr>
                <w:rStyle w:val="Pogrubienie"/>
                <w:rFonts w:asciiTheme="minorHAnsi" w:eastAsiaTheme="minorEastAsia" w:hAnsiTheme="minorHAnsi" w:cs="Arial"/>
                <w:b w:val="0"/>
              </w:rPr>
              <w:t>,</w:t>
            </w:r>
            <w:r w:rsid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 u osób z niepełnosprawnościami zauważyliśmy ogromny regres </w:t>
            </w:r>
            <w:r w:rsidR="00B064DB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psycho- </w:t>
            </w:r>
            <w:r w:rsidR="003C6752">
              <w:rPr>
                <w:rStyle w:val="Pogrubienie"/>
                <w:rFonts w:asciiTheme="minorHAnsi" w:eastAsiaTheme="minorEastAsia" w:hAnsiTheme="minorHAnsi" w:cs="Arial"/>
                <w:b w:val="0"/>
              </w:rPr>
              <w:t>fizyczny, a także</w:t>
            </w:r>
            <w:r w:rsid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 spadek aktywności w ż</w:t>
            </w:r>
            <w:r w:rsidR="003C6752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yciu codziennym oraz brak chęci podejmowania jakichkolwiek </w:t>
            </w:r>
            <w:r w:rsidR="00615733">
              <w:rPr>
                <w:rStyle w:val="Pogrubienie"/>
                <w:rFonts w:asciiTheme="minorHAnsi" w:eastAsiaTheme="minorEastAsia" w:hAnsiTheme="minorHAnsi" w:cs="Arial"/>
                <w:b w:val="0"/>
              </w:rPr>
              <w:t>działań</w:t>
            </w:r>
            <w:r w:rsidR="003C6752">
              <w:rPr>
                <w:rStyle w:val="Pogrubienie"/>
                <w:rFonts w:asciiTheme="minorHAnsi" w:eastAsiaTheme="minorEastAsia" w:hAnsiTheme="minorHAnsi" w:cs="Arial"/>
                <w:b w:val="0"/>
              </w:rPr>
              <w:t>. W obecnej sytuacji nasiliły się objawy zamknięcia, wycofania</w:t>
            </w:r>
            <w:r>
              <w:rPr>
                <w:rStyle w:val="Pogrubienie"/>
                <w:rFonts w:asciiTheme="minorHAnsi" w:eastAsiaTheme="minorEastAsia" w:hAnsiTheme="minorHAnsi" w:cs="Arial"/>
                <w:b w:val="0"/>
              </w:rPr>
              <w:br/>
            </w:r>
            <w:r w:rsidR="003C6752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 i lęku. </w:t>
            </w:r>
            <w:r w:rsidR="00EB151B" w:rsidRPr="00E22DFA">
              <w:rPr>
                <w:rStyle w:val="Pogrubienie"/>
                <w:rFonts w:asciiTheme="minorHAnsi" w:eastAsiaTheme="minorEastAsia" w:hAnsiTheme="minorHAnsi" w:cs="Arial"/>
                <w:b w:val="0"/>
              </w:rPr>
              <w:t>Cele</w:t>
            </w:r>
            <w:r w:rsidR="00E22DFA">
              <w:rPr>
                <w:rStyle w:val="Pogrubienie"/>
                <w:rFonts w:asciiTheme="minorHAnsi" w:eastAsiaTheme="minorEastAsia" w:hAnsiTheme="minorHAnsi" w:cs="Arial"/>
                <w:b w:val="0"/>
              </w:rPr>
              <w:t>m</w:t>
            </w:r>
            <w:r w:rsidR="00EB151B" w:rsidRPr="00E22DFA">
              <w:rPr>
                <w:rStyle w:val="Pogrubienie"/>
                <w:rFonts w:asciiTheme="minorHAnsi" w:eastAsiaTheme="minorEastAsia" w:hAnsiTheme="minorHAnsi" w:cs="Arial"/>
                <w:b w:val="0"/>
              </w:rPr>
              <w:t xml:space="preserve"> terapii z udziałem zwierząt (psów)</w:t>
            </w:r>
            <w:r w:rsidR="00E22DFA">
              <w:rPr>
                <w:rFonts w:asciiTheme="minorHAnsi" w:hAnsiTheme="minorHAnsi" w:cs="Arial"/>
                <w:color w:val="000000"/>
              </w:rPr>
              <w:t xml:space="preserve"> jest próba</w:t>
            </w:r>
            <w:r w:rsidR="00EB151B" w:rsidRPr="00E22DFA">
              <w:rPr>
                <w:rFonts w:asciiTheme="minorHAnsi" w:hAnsiTheme="minorHAnsi" w:cs="Arial"/>
                <w:color w:val="000000"/>
              </w:rPr>
              <w:t xml:space="preserve"> wpłyn</w:t>
            </w:r>
            <w:r w:rsidR="00E22DFA">
              <w:rPr>
                <w:rFonts w:asciiTheme="minorHAnsi" w:hAnsiTheme="minorHAnsi" w:cs="Arial"/>
                <w:color w:val="000000"/>
              </w:rPr>
              <w:t xml:space="preserve">ięcia </w:t>
            </w:r>
            <w:r w:rsidR="00EB151B" w:rsidRPr="00E22DFA">
              <w:rPr>
                <w:rFonts w:asciiTheme="minorHAnsi" w:hAnsiTheme="minorHAnsi" w:cs="Arial"/>
                <w:color w:val="000000"/>
              </w:rPr>
              <w:t xml:space="preserve">na poprawę stanu psycho fizycznego </w:t>
            </w:r>
            <w:r w:rsidR="00E22DFA">
              <w:rPr>
                <w:rFonts w:asciiTheme="minorHAnsi" w:hAnsiTheme="minorHAnsi" w:cs="Arial"/>
                <w:color w:val="000000"/>
              </w:rPr>
              <w:t xml:space="preserve">osób z niepełnosprawnością, </w:t>
            </w:r>
            <w:r w:rsidR="00EB151B" w:rsidRPr="00E22DFA">
              <w:rPr>
                <w:rFonts w:asciiTheme="minorHAnsi" w:hAnsiTheme="minorHAnsi" w:cs="Arial"/>
                <w:color w:val="000000"/>
              </w:rPr>
              <w:t>uczestników</w:t>
            </w:r>
            <w:r w:rsidR="00E22DFA">
              <w:rPr>
                <w:rFonts w:asciiTheme="minorHAnsi" w:hAnsiTheme="minorHAnsi" w:cs="Arial"/>
                <w:color w:val="000000"/>
              </w:rPr>
              <w:t xml:space="preserve"> wtz</w:t>
            </w:r>
            <w:r w:rsidR="00EB151B" w:rsidRPr="00E22DFA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064DB">
              <w:rPr>
                <w:rFonts w:asciiTheme="minorHAnsi" w:hAnsiTheme="minorHAnsi" w:cs="Arial"/>
                <w:color w:val="000000"/>
              </w:rPr>
              <w:t xml:space="preserve">mieszkańców dps-u, </w:t>
            </w:r>
            <w:r w:rsidR="00EB151B" w:rsidRPr="00E22DFA">
              <w:rPr>
                <w:rFonts w:asciiTheme="minorHAnsi" w:hAnsiTheme="minorHAnsi" w:cs="Arial"/>
                <w:color w:val="000000"/>
              </w:rPr>
              <w:t>którzy</w:t>
            </w:r>
            <w:r w:rsidR="003C6752">
              <w:rPr>
                <w:rFonts w:asciiTheme="minorHAnsi" w:hAnsiTheme="minorHAnsi" w:cs="Arial"/>
                <w:color w:val="000000"/>
              </w:rPr>
              <w:t xml:space="preserve"> na wskutek pandemii Covid 19 bardzo obniżyli</w:t>
            </w:r>
            <w:r w:rsidR="00B064DB">
              <w:rPr>
                <w:rFonts w:asciiTheme="minorHAnsi" w:hAnsiTheme="minorHAnsi" w:cs="Arial"/>
                <w:color w:val="000000"/>
              </w:rPr>
              <w:t xml:space="preserve"> swój</w:t>
            </w:r>
            <w:r w:rsidR="003C6752">
              <w:rPr>
                <w:rFonts w:asciiTheme="minorHAnsi" w:hAnsiTheme="minorHAnsi" w:cs="Arial"/>
                <w:color w:val="000000"/>
              </w:rPr>
              <w:t xml:space="preserve"> poziom aktywności</w:t>
            </w:r>
            <w:r w:rsidR="00B064DB">
              <w:rPr>
                <w:rFonts w:asciiTheme="minorHAnsi" w:hAnsiTheme="minorHAnsi" w:cs="Arial"/>
                <w:color w:val="000000"/>
              </w:rPr>
              <w:t xml:space="preserve"> i samodzielności w życiu codzie</w:t>
            </w:r>
            <w:r w:rsidR="003C6752">
              <w:rPr>
                <w:rFonts w:asciiTheme="minorHAnsi" w:hAnsiTheme="minorHAnsi" w:cs="Arial"/>
                <w:color w:val="000000"/>
              </w:rPr>
              <w:t>nnym</w:t>
            </w:r>
            <w:r w:rsidR="00EB151B" w:rsidRPr="00E22DFA">
              <w:rPr>
                <w:rFonts w:asciiTheme="minorHAnsi" w:hAnsiTheme="minorHAnsi" w:cs="Arial"/>
                <w:color w:val="000000"/>
              </w:rPr>
              <w:t xml:space="preserve">. </w:t>
            </w:r>
            <w:r w:rsidR="00E22DFA">
              <w:rPr>
                <w:rFonts w:asciiTheme="minorHAnsi" w:hAnsiTheme="minorHAnsi" w:cs="Arial"/>
                <w:color w:val="000000"/>
              </w:rPr>
              <w:t>Po</w:t>
            </w:r>
            <w:r w:rsidR="00EB151B" w:rsidRPr="00E22DFA">
              <w:rPr>
                <w:rFonts w:asciiTheme="minorHAnsi" w:hAnsiTheme="minorHAnsi" w:cs="Arial"/>
                <w:color w:val="000000"/>
              </w:rPr>
              <w:t>przez tę ciekaw</w:t>
            </w:r>
            <w:r w:rsidR="00B064DB">
              <w:rPr>
                <w:rFonts w:asciiTheme="minorHAnsi" w:hAnsiTheme="minorHAnsi" w:cs="Arial"/>
                <w:color w:val="000000"/>
              </w:rPr>
              <w:t>ą</w:t>
            </w:r>
            <w:r w:rsidR="00EB151B" w:rsidRPr="00E22DFA">
              <w:rPr>
                <w:rFonts w:asciiTheme="minorHAnsi" w:hAnsiTheme="minorHAnsi" w:cs="Arial"/>
                <w:color w:val="000000"/>
              </w:rPr>
              <w:t xml:space="preserve"> formę zajęć</w:t>
            </w:r>
            <w:r w:rsidR="003C6752">
              <w:rPr>
                <w:rFonts w:asciiTheme="minorHAnsi" w:hAnsiTheme="minorHAnsi" w:cs="Arial"/>
                <w:color w:val="000000"/>
              </w:rPr>
              <w:t xml:space="preserve"> dogoterapeutycznych</w:t>
            </w:r>
            <w:r w:rsidR="00EB151B" w:rsidRPr="00E22DFA">
              <w:rPr>
                <w:rFonts w:asciiTheme="minorHAnsi" w:hAnsiTheme="minorHAnsi" w:cs="Arial"/>
                <w:color w:val="000000"/>
              </w:rPr>
              <w:t>,</w:t>
            </w:r>
            <w:r w:rsidR="00E22DFA">
              <w:rPr>
                <w:rFonts w:asciiTheme="minorHAnsi" w:hAnsiTheme="minorHAnsi" w:cs="Arial"/>
                <w:color w:val="000000"/>
              </w:rPr>
              <w:t xml:space="preserve"> chcielibyśmy</w:t>
            </w:r>
            <w:r w:rsidR="00EB151B" w:rsidRPr="00E22DFA">
              <w:rPr>
                <w:rFonts w:asciiTheme="minorHAnsi" w:hAnsiTheme="minorHAnsi" w:cs="Arial"/>
                <w:color w:val="000000"/>
              </w:rPr>
              <w:t xml:space="preserve"> uzyskać poprawę między innymi w sferze</w:t>
            </w:r>
            <w:r w:rsidR="00B064DB">
              <w:rPr>
                <w:rFonts w:asciiTheme="minorHAnsi" w:hAnsiTheme="minorHAnsi" w:cs="Arial"/>
                <w:color w:val="000000"/>
              </w:rPr>
              <w:t>:</w:t>
            </w:r>
            <w:r w:rsidR="00EB151B" w:rsidRPr="00E22DFA">
              <w:rPr>
                <w:rFonts w:asciiTheme="minorHAnsi" w:hAnsiTheme="minorHAnsi" w:cs="Arial"/>
                <w:color w:val="000000"/>
              </w:rPr>
              <w:t xml:space="preserve"> fizycznej</w:t>
            </w:r>
            <w:r w:rsidR="003C6752">
              <w:rPr>
                <w:rFonts w:asciiTheme="minorHAnsi" w:hAnsiTheme="minorHAnsi" w:cs="Arial"/>
                <w:color w:val="000000"/>
              </w:rPr>
              <w:t xml:space="preserve"> (</w:t>
            </w:r>
            <w:r w:rsidR="000324EA">
              <w:rPr>
                <w:rFonts w:asciiTheme="minorHAnsi" w:hAnsiTheme="minorHAnsi" w:cs="Arial"/>
                <w:color w:val="000000"/>
              </w:rPr>
              <w:t xml:space="preserve">np. </w:t>
            </w:r>
            <w:r w:rsidR="00B064DB">
              <w:rPr>
                <w:rFonts w:asciiTheme="minorHAnsi" w:hAnsiTheme="minorHAnsi" w:cs="Arial"/>
                <w:color w:val="000000"/>
              </w:rPr>
              <w:t>poprawę</w:t>
            </w:r>
            <w:r w:rsidR="003C6752" w:rsidRPr="00E22DFA">
              <w:rPr>
                <w:rFonts w:asciiTheme="minorHAnsi" w:hAnsiTheme="minorHAnsi" w:cs="Arial"/>
                <w:color w:val="000000"/>
              </w:rPr>
              <w:t xml:space="preserve"> motoryki i koordynacji ruchowej, rozwijani</w:t>
            </w:r>
            <w:r w:rsidR="00B064DB">
              <w:rPr>
                <w:rFonts w:asciiTheme="minorHAnsi" w:hAnsiTheme="minorHAnsi" w:cs="Arial"/>
                <w:color w:val="000000"/>
              </w:rPr>
              <w:t>e</w:t>
            </w:r>
            <w:r w:rsidR="003C6752" w:rsidRPr="00E22DFA">
              <w:rPr>
                <w:rFonts w:asciiTheme="minorHAnsi" w:hAnsiTheme="minorHAnsi" w:cs="Arial"/>
                <w:color w:val="000000"/>
              </w:rPr>
              <w:t xml:space="preserve"> </w:t>
            </w:r>
            <w:r w:rsidR="003C6752">
              <w:rPr>
                <w:rFonts w:asciiTheme="minorHAnsi" w:hAnsiTheme="minorHAnsi" w:cs="Arial"/>
                <w:color w:val="000000"/>
              </w:rPr>
              <w:t xml:space="preserve">potrzeby </w:t>
            </w:r>
            <w:r w:rsidR="003C6752" w:rsidRPr="00E22DFA">
              <w:rPr>
                <w:rFonts w:asciiTheme="minorHAnsi" w:hAnsiTheme="minorHAnsi" w:cs="Arial"/>
                <w:color w:val="000000"/>
              </w:rPr>
              <w:t>poruszania się</w:t>
            </w:r>
            <w:r w:rsidR="003C6752">
              <w:rPr>
                <w:rFonts w:asciiTheme="minorHAnsi" w:hAnsiTheme="minorHAnsi" w:cs="Arial"/>
                <w:color w:val="000000"/>
              </w:rPr>
              <w:t>,),</w:t>
            </w:r>
            <w:r w:rsidR="00EB151B" w:rsidRPr="00E22DFA">
              <w:rPr>
                <w:rFonts w:asciiTheme="minorHAnsi" w:hAnsiTheme="minorHAnsi" w:cs="Arial"/>
                <w:color w:val="000000"/>
              </w:rPr>
              <w:t xml:space="preserve"> psychicznej</w:t>
            </w:r>
            <w:r w:rsidR="000324EA">
              <w:rPr>
                <w:rFonts w:asciiTheme="minorHAnsi" w:hAnsiTheme="minorHAnsi" w:cs="Arial"/>
                <w:color w:val="000000"/>
              </w:rPr>
              <w:t xml:space="preserve"> </w:t>
            </w:r>
            <w:r w:rsidR="003C6752">
              <w:rPr>
                <w:rFonts w:asciiTheme="minorHAnsi" w:hAnsiTheme="minorHAnsi" w:cs="Arial"/>
                <w:color w:val="000000"/>
              </w:rPr>
              <w:t>(</w:t>
            </w:r>
            <w:r w:rsidR="000324EA">
              <w:rPr>
                <w:rFonts w:asciiTheme="minorHAnsi" w:hAnsiTheme="minorHAnsi" w:cs="Arial"/>
                <w:color w:val="000000"/>
              </w:rPr>
              <w:t xml:space="preserve"> np.</w:t>
            </w:r>
            <w:r w:rsidR="00B064DB">
              <w:rPr>
                <w:rFonts w:asciiTheme="minorHAnsi" w:hAnsiTheme="minorHAnsi" w:cs="Arial"/>
                <w:color w:val="000000"/>
              </w:rPr>
              <w:t xml:space="preserve"> </w:t>
            </w:r>
            <w:r w:rsidR="003C6752" w:rsidRPr="00E22DFA">
              <w:rPr>
                <w:rFonts w:asciiTheme="minorHAnsi" w:hAnsiTheme="minorHAnsi" w:cs="Arial"/>
                <w:color w:val="000000"/>
              </w:rPr>
              <w:t>zmniejszanie napięcia, stresu,</w:t>
            </w:r>
            <w:r w:rsidR="003C6752">
              <w:rPr>
                <w:rFonts w:asciiTheme="minorHAnsi" w:hAnsiTheme="minorHAnsi" w:cs="Arial"/>
                <w:color w:val="000000"/>
              </w:rPr>
              <w:t xml:space="preserve"> </w:t>
            </w:r>
            <w:r w:rsidR="003C6752" w:rsidRPr="00E22DFA">
              <w:rPr>
                <w:rFonts w:asciiTheme="minorHAnsi" w:hAnsiTheme="minorHAnsi" w:cs="Arial"/>
                <w:color w:val="000000"/>
              </w:rPr>
              <w:t>ograniczanie poczucia osamotnienia</w:t>
            </w:r>
            <w:r w:rsidR="00EB151B" w:rsidRPr="00E22DFA">
              <w:rPr>
                <w:rFonts w:asciiTheme="minorHAnsi" w:hAnsiTheme="minorHAnsi" w:cs="Arial"/>
                <w:color w:val="000000"/>
              </w:rPr>
              <w:t xml:space="preserve"> </w:t>
            </w:r>
            <w:r w:rsidR="003C6752">
              <w:rPr>
                <w:rFonts w:asciiTheme="minorHAnsi" w:hAnsiTheme="minorHAnsi" w:cs="Arial"/>
                <w:color w:val="000000"/>
              </w:rPr>
              <w:t xml:space="preserve">), </w:t>
            </w:r>
            <w:r w:rsidR="00EB151B" w:rsidRPr="00E22DFA">
              <w:rPr>
                <w:rFonts w:asciiTheme="minorHAnsi" w:hAnsiTheme="minorHAnsi" w:cs="Arial"/>
                <w:color w:val="000000"/>
              </w:rPr>
              <w:t>edukacyjnej</w:t>
            </w:r>
            <w:r w:rsidR="003C6752">
              <w:rPr>
                <w:rFonts w:asciiTheme="minorHAnsi" w:hAnsiTheme="minorHAnsi" w:cs="Arial"/>
                <w:color w:val="000000"/>
              </w:rPr>
              <w:t xml:space="preserve"> (</w:t>
            </w:r>
            <w:r w:rsidR="000324EA">
              <w:rPr>
                <w:rFonts w:asciiTheme="minorHAnsi" w:hAnsiTheme="minorHAnsi" w:cs="Arial"/>
                <w:color w:val="000000"/>
              </w:rPr>
              <w:t xml:space="preserve">np. </w:t>
            </w:r>
            <w:r w:rsidR="003C6752" w:rsidRPr="00E22DFA">
              <w:rPr>
                <w:rFonts w:asciiTheme="minorHAnsi" w:hAnsiTheme="minorHAnsi" w:cs="Arial"/>
                <w:color w:val="000000"/>
              </w:rPr>
              <w:t>rozwijanie zdolności do koncentracji uwagi tj. słuchania i koncentrowania się na wykonywanym zadaniu</w:t>
            </w:r>
            <w:r w:rsidR="00B064DB">
              <w:rPr>
                <w:rFonts w:asciiTheme="minorHAnsi" w:hAnsiTheme="minorHAnsi" w:cs="Arial"/>
                <w:color w:val="000000"/>
              </w:rPr>
              <w:t xml:space="preserve"> z psem, poprawę</w:t>
            </w:r>
            <w:r w:rsidR="003C6752">
              <w:rPr>
                <w:rFonts w:asciiTheme="minorHAnsi" w:hAnsiTheme="minorHAnsi" w:cs="Arial"/>
                <w:color w:val="000000"/>
              </w:rPr>
              <w:t xml:space="preserve"> komunikacji werbalnej przez wydawanie poleceń psu ) i motywacyjnej (</w:t>
            </w:r>
            <w:r w:rsidR="000324EA">
              <w:rPr>
                <w:rFonts w:asciiTheme="minorHAnsi" w:hAnsiTheme="minorHAnsi" w:cs="Arial"/>
                <w:color w:val="000000"/>
              </w:rPr>
              <w:t xml:space="preserve">np. </w:t>
            </w:r>
            <w:r w:rsidR="003C6752" w:rsidRPr="00E22DFA">
              <w:rPr>
                <w:rFonts w:asciiTheme="minorHAnsi" w:hAnsiTheme="minorHAnsi" w:cs="Arial"/>
                <w:color w:val="000000"/>
              </w:rPr>
              <w:t>zwiększenie chęci uczestniczenia w zajęciach</w:t>
            </w:r>
            <w:r w:rsidR="003C6752">
              <w:rPr>
                <w:rFonts w:asciiTheme="minorHAnsi" w:hAnsiTheme="minorHAnsi" w:cs="Arial"/>
                <w:color w:val="000000"/>
              </w:rPr>
              <w:t>)</w:t>
            </w:r>
            <w:r w:rsidR="00B064DB">
              <w:rPr>
                <w:rFonts w:asciiTheme="minorHAnsi" w:hAnsiTheme="minorHAnsi" w:cs="Arial"/>
                <w:color w:val="000000"/>
              </w:rPr>
              <w:t>.</w:t>
            </w:r>
          </w:p>
          <w:p w14:paraId="6040A2EF" w14:textId="77777777" w:rsidR="002D4D1C" w:rsidRPr="00D97AAD" w:rsidRDefault="002D4D1C" w:rsidP="00B064D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372291E8" w14:textId="77777777" w:rsidTr="00EC6442">
        <w:tc>
          <w:tcPr>
            <w:tcW w:w="10803" w:type="dxa"/>
            <w:gridSpan w:val="8"/>
            <w:shd w:val="clear" w:color="auto" w:fill="DDD9C3"/>
          </w:tcPr>
          <w:p w14:paraId="5F82C73E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400379BB" w14:textId="77777777" w:rsidTr="000324EA">
        <w:tc>
          <w:tcPr>
            <w:tcW w:w="3232" w:type="dxa"/>
            <w:shd w:val="clear" w:color="auto" w:fill="DDD9C3"/>
            <w:vAlign w:val="center"/>
          </w:tcPr>
          <w:p w14:paraId="444438D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827" w:type="dxa"/>
            <w:gridSpan w:val="3"/>
            <w:shd w:val="clear" w:color="auto" w:fill="DDD9C3"/>
            <w:vAlign w:val="center"/>
          </w:tcPr>
          <w:p w14:paraId="0845557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744" w:type="dxa"/>
            <w:gridSpan w:val="4"/>
            <w:shd w:val="clear" w:color="auto" w:fill="DDD9C3"/>
            <w:vAlign w:val="center"/>
          </w:tcPr>
          <w:p w14:paraId="66ED7D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5B2786D0" w14:textId="77777777" w:rsidTr="000324EA">
        <w:tc>
          <w:tcPr>
            <w:tcW w:w="3232" w:type="dxa"/>
          </w:tcPr>
          <w:p w14:paraId="6061D5F8" w14:textId="77777777" w:rsidR="00E07C9D" w:rsidRPr="00D97AAD" w:rsidRDefault="000324EA" w:rsidP="00C55279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10  zajęć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br/>
              <w:t xml:space="preserve"> z dogoterapii ( </w:t>
            </w:r>
            <w:r w:rsidR="00C55279">
              <w:rPr>
                <w:rFonts w:asciiTheme="minorHAnsi" w:hAnsiTheme="minorHAnsi" w:cs="Calibri"/>
                <w:color w:val="auto"/>
                <w:sz w:val="22"/>
                <w:szCs w:val="22"/>
              </w:rPr>
              <w:t>10 x 1 godzina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C55279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– 10 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godzin ) dla 60 osób niepełnosprawnych podzielonych na grupy do 10 osób</w:t>
            </w:r>
            <w:r w:rsidR="00B643A3">
              <w:rPr>
                <w:rFonts w:asciiTheme="minorHAnsi" w:hAnsiTheme="minorHAns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3"/>
          </w:tcPr>
          <w:p w14:paraId="245A7F89" w14:textId="77777777" w:rsidR="00B643A3" w:rsidRDefault="000324E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Udział 60 osób niepełnosprawnych </w:t>
            </w:r>
          </w:p>
          <w:p w14:paraId="3EDB6896" w14:textId="77777777" w:rsidR="00E07C9D" w:rsidRPr="00D97AAD" w:rsidRDefault="000324E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 zajęciach z dogoterapii.</w:t>
            </w:r>
          </w:p>
        </w:tc>
        <w:tc>
          <w:tcPr>
            <w:tcW w:w="3744" w:type="dxa"/>
            <w:gridSpan w:val="4"/>
          </w:tcPr>
          <w:p w14:paraId="024816B7" w14:textId="77777777" w:rsidR="004657CE" w:rsidRDefault="004657CE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29C2441" w14:textId="77777777" w:rsidR="00E07C9D" w:rsidRPr="00D97AAD" w:rsidRDefault="00B643A3" w:rsidP="00615733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Lista obecności na zajęciach.</w:t>
            </w:r>
            <w:r w:rsidR="004657C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66BC90F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4E2DFE2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02B7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51ADC6C4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BF36" w14:textId="77777777" w:rsidR="001A53A6" w:rsidRPr="00E73532" w:rsidRDefault="001A53A6" w:rsidP="001A53A6">
            <w:pPr>
              <w:rPr>
                <w:rFonts w:asciiTheme="minorHAnsi" w:hAnsiTheme="minorHAnsi"/>
              </w:rPr>
            </w:pPr>
            <w:r w:rsidRPr="00E73532">
              <w:rPr>
                <w:rFonts w:asciiTheme="minorHAnsi" w:hAnsiTheme="minorHAnsi"/>
              </w:rPr>
              <w:t>Charakterystyka organizatora (np. zakres działalności, misja, osiągnięcia, sukcesy)</w:t>
            </w:r>
          </w:p>
          <w:p w14:paraId="0763586E" w14:textId="77777777" w:rsidR="001A53A6" w:rsidRPr="00E73532" w:rsidRDefault="001A53A6" w:rsidP="001A53A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E73532">
              <w:rPr>
                <w:rFonts w:asciiTheme="minorHAnsi" w:hAnsiTheme="minorHAnsi" w:cs="Arial"/>
              </w:rPr>
              <w:t>Fundacja im. Brata Alberta w założona została 21 maja 1987 r. przez: śp. Zofię Tetelowską, śp. inż. Stanisława Pruszyńskiego, śp. prof. Stanisława Grochala i ks. Tadeusza Zaleskiego oraz osoby wywodzące się z kręgu Duszpasterstwa Osób Niepełnosprawnych i wspólnot „Wiara i Światło”</w:t>
            </w:r>
            <w:r w:rsidR="002A140B">
              <w:rPr>
                <w:rFonts w:asciiTheme="minorHAnsi" w:hAnsiTheme="minorHAnsi" w:cs="Arial"/>
              </w:rPr>
              <w:t xml:space="preserve"> </w:t>
            </w:r>
            <w:r w:rsidRPr="00E73532">
              <w:rPr>
                <w:rFonts w:asciiTheme="minorHAnsi" w:hAnsiTheme="minorHAnsi" w:cs="Arial"/>
              </w:rPr>
              <w:t xml:space="preserve">w Krakowie. 13 kwietnia 1988 roku </w:t>
            </w:r>
            <w:r w:rsidRPr="00E73532">
              <w:rPr>
                <w:rFonts w:asciiTheme="minorHAnsi" w:hAnsiTheme="minorHAnsi" w:cs="Arial"/>
              </w:rPr>
              <w:lastRenderedPageBreak/>
              <w:t>Fundacja im. Brata Alberta uzyskała osobowość prawną i została wpisana do ogólnopolskiego rejestru Fundacji.</w:t>
            </w:r>
          </w:p>
          <w:p w14:paraId="09443753" w14:textId="77777777" w:rsidR="001A53A6" w:rsidRPr="00E73532" w:rsidRDefault="001A53A6" w:rsidP="001A53A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 xml:space="preserve">Fundacja im. Brata Alberta </w:t>
            </w:r>
            <w:r w:rsidRPr="00E73532">
              <w:rPr>
                <w:rFonts w:asciiTheme="minorHAnsi" w:hAnsiTheme="minorHAnsi" w:cs="Arial"/>
                <w:bCs/>
              </w:rPr>
              <w:t>jest organizacją „non profit” działającą w oparciu o prywatne d</w:t>
            </w:r>
            <w:r>
              <w:rPr>
                <w:rFonts w:asciiTheme="minorHAnsi" w:hAnsiTheme="minorHAnsi" w:cs="Arial"/>
                <w:bCs/>
              </w:rPr>
              <w:t>arowizny, kwesty oraz państwowe</w:t>
            </w:r>
            <w:r w:rsidRPr="00E73532">
              <w:rPr>
                <w:rFonts w:asciiTheme="minorHAnsi" w:hAnsiTheme="minorHAnsi" w:cs="Arial"/>
                <w:bCs/>
              </w:rPr>
              <w:t xml:space="preserve"> i samorządowe subwencje celowe</w:t>
            </w:r>
            <w:r>
              <w:rPr>
                <w:rFonts w:asciiTheme="minorHAnsi" w:hAnsiTheme="minorHAnsi" w:cs="Arial"/>
              </w:rPr>
              <w:t>. Od</w:t>
            </w:r>
            <w:r w:rsidRPr="00E73532">
              <w:rPr>
                <w:rFonts w:asciiTheme="minorHAnsi" w:hAnsiTheme="minorHAnsi" w:cs="Arial"/>
              </w:rPr>
              <w:t xml:space="preserve"> ponad 30 lat, w codziennej pracy Fundacja wspiera osoby niepełnosprawne intelektualnie poprzez pro</w:t>
            </w:r>
            <w:r>
              <w:rPr>
                <w:rFonts w:asciiTheme="minorHAnsi" w:hAnsiTheme="minorHAnsi" w:cs="Arial"/>
              </w:rPr>
              <w:t xml:space="preserve">wadzenie domów stałego pobytu, </w:t>
            </w:r>
            <w:r w:rsidRPr="00E73532">
              <w:rPr>
                <w:rFonts w:asciiTheme="minorHAnsi" w:hAnsiTheme="minorHAnsi" w:cs="Arial"/>
              </w:rPr>
              <w:t>świetlic terapeutycznych , środowiskowych domów samopomocy oraz warsztatów terapii zajęciowej. Dziś Fundacja w 3</w:t>
            </w:r>
            <w:r>
              <w:rPr>
                <w:rFonts w:asciiTheme="minorHAnsi" w:hAnsiTheme="minorHAnsi" w:cs="Arial"/>
              </w:rPr>
              <w:t>3</w:t>
            </w:r>
            <w:r w:rsidRPr="00E73532">
              <w:rPr>
                <w:rFonts w:asciiTheme="minorHAnsi" w:hAnsiTheme="minorHAnsi" w:cs="Arial"/>
              </w:rPr>
              <w:t xml:space="preserve"> placówkach w całej Polsce</w:t>
            </w:r>
            <w:r>
              <w:rPr>
                <w:rFonts w:asciiTheme="minorHAnsi" w:hAnsiTheme="minorHAnsi" w:cs="Arial"/>
              </w:rPr>
              <w:t xml:space="preserve"> otacza opieką </w:t>
            </w:r>
            <w:r w:rsidRPr="00E73532">
              <w:rPr>
                <w:rFonts w:asciiTheme="minorHAnsi" w:hAnsiTheme="minorHAnsi" w:cs="Arial"/>
              </w:rPr>
              <w:t>około 1</w:t>
            </w:r>
            <w:r>
              <w:rPr>
                <w:rFonts w:asciiTheme="minorHAnsi" w:hAnsiTheme="minorHAnsi" w:cs="Arial"/>
              </w:rPr>
              <w:t>200 osób z</w:t>
            </w:r>
            <w:r w:rsidRPr="00E73532">
              <w:rPr>
                <w:rFonts w:asciiTheme="minorHAnsi" w:hAnsiTheme="minorHAnsi" w:cs="Arial"/>
              </w:rPr>
              <w:t xml:space="preserve"> niepełnosprawn</w:t>
            </w:r>
            <w:r>
              <w:rPr>
                <w:rFonts w:asciiTheme="minorHAnsi" w:hAnsiTheme="minorHAnsi" w:cs="Arial"/>
              </w:rPr>
              <w:t>ościami</w:t>
            </w:r>
            <w:r w:rsidRPr="00E73532">
              <w:rPr>
                <w:rFonts w:asciiTheme="minorHAnsi" w:hAnsiTheme="minorHAnsi" w:cs="Arial"/>
              </w:rPr>
              <w:t>.</w:t>
            </w:r>
          </w:p>
          <w:p w14:paraId="190B29F2" w14:textId="77777777" w:rsidR="001A53A6" w:rsidRPr="00E73532" w:rsidRDefault="001A53A6" w:rsidP="001A53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E73532">
              <w:rPr>
                <w:rFonts w:asciiTheme="minorHAnsi" w:hAnsiTheme="minorHAnsi" w:cs="Arial"/>
              </w:rPr>
              <w:t>Celem statutowym Fundacji im. Brata Alberta jest otaczanie opieką i świadczenie pomocy osobom niepełnosprawnym umysłowo i chorym psychicznie. Cel ten realizowany jest poprzez prowadzenie</w:t>
            </w:r>
            <w:r>
              <w:rPr>
                <w:rFonts w:asciiTheme="minorHAnsi" w:hAnsiTheme="minorHAnsi" w:cs="Arial"/>
              </w:rPr>
              <w:t>:</w:t>
            </w:r>
            <w:r w:rsidRPr="00E73532">
              <w:rPr>
                <w:rFonts w:asciiTheme="minorHAnsi" w:hAnsiTheme="minorHAnsi" w:cs="Arial"/>
              </w:rPr>
              <w:t xml:space="preserve"> </w:t>
            </w:r>
          </w:p>
          <w:p w14:paraId="5C54E4A1" w14:textId="77777777" w:rsidR="001A53A6" w:rsidRPr="00E73532" w:rsidRDefault="001A53A6" w:rsidP="001A53A6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502" w:hanging="360"/>
              <w:rPr>
                <w:rFonts w:asciiTheme="minorHAnsi" w:hAnsiTheme="minorHAnsi" w:cs="Arial"/>
              </w:rPr>
            </w:pPr>
            <w:r w:rsidRPr="00E73532">
              <w:rPr>
                <w:rFonts w:asciiTheme="minorHAnsi" w:hAnsiTheme="minorHAnsi" w:cs="Arial"/>
              </w:rPr>
              <w:t>schronisk, domów rodzinnych, hosteli oraz innych form domów stałego pobytu,</w:t>
            </w:r>
          </w:p>
          <w:p w14:paraId="3FD3EBC6" w14:textId="77777777" w:rsidR="001A53A6" w:rsidRPr="00E73532" w:rsidRDefault="001A53A6" w:rsidP="001A53A6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502" w:hanging="360"/>
              <w:rPr>
                <w:rFonts w:asciiTheme="minorHAnsi" w:hAnsiTheme="minorHAnsi" w:cs="Arial"/>
              </w:rPr>
            </w:pPr>
            <w:r w:rsidRPr="00E73532">
              <w:rPr>
                <w:rFonts w:asciiTheme="minorHAnsi" w:hAnsiTheme="minorHAnsi" w:cs="Arial"/>
              </w:rPr>
              <w:t xml:space="preserve">placówek przedszkolnych, szkolno-wychowawczych, rehabilitacyjnych </w:t>
            </w:r>
            <w:r w:rsidRPr="00E73532">
              <w:rPr>
                <w:rFonts w:asciiTheme="minorHAnsi" w:hAnsiTheme="minorHAnsi" w:cs="Arial"/>
              </w:rPr>
              <w:br/>
              <w:t xml:space="preserve">i terapeutycznych zajęć pozaszkolnych oraz domów pobytu dziennego i wakacyjnego, </w:t>
            </w:r>
          </w:p>
          <w:p w14:paraId="4008EB5D" w14:textId="77777777" w:rsidR="001A53A6" w:rsidRPr="00E73532" w:rsidRDefault="001A53A6" w:rsidP="001A53A6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502" w:hanging="360"/>
              <w:rPr>
                <w:rFonts w:asciiTheme="minorHAnsi" w:hAnsiTheme="minorHAnsi" w:cs="Arial"/>
              </w:rPr>
            </w:pPr>
            <w:r w:rsidRPr="00E73532">
              <w:rPr>
                <w:rFonts w:asciiTheme="minorHAnsi" w:hAnsiTheme="minorHAnsi" w:cs="Arial"/>
              </w:rPr>
              <w:t>warsztatów terapii zajęciowej, zakładów aktywizacji zawodowej, zakładów pracy chronionej oraz innych form rehabilitacji  i terapii zawodowej i społecznej,</w:t>
            </w:r>
          </w:p>
          <w:p w14:paraId="313A1FDC" w14:textId="77777777" w:rsidR="001A53A6" w:rsidRPr="00E73532" w:rsidRDefault="001A53A6" w:rsidP="001A53A6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502" w:hanging="360"/>
              <w:rPr>
                <w:rFonts w:asciiTheme="minorHAnsi" w:hAnsiTheme="minorHAnsi" w:cs="Arial"/>
              </w:rPr>
            </w:pPr>
            <w:r w:rsidRPr="00E73532">
              <w:rPr>
                <w:rFonts w:asciiTheme="minorHAnsi" w:hAnsiTheme="minorHAnsi" w:cs="Arial"/>
              </w:rPr>
              <w:t xml:space="preserve">pomocy rodzinom osób niepełnosprawnych umysłowo i chorych psychicznie, </w:t>
            </w:r>
          </w:p>
          <w:p w14:paraId="1DE502EE" w14:textId="77777777" w:rsidR="001A53A6" w:rsidRPr="00E73532" w:rsidRDefault="001A53A6" w:rsidP="001A53A6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502" w:hanging="360"/>
              <w:rPr>
                <w:rFonts w:asciiTheme="minorHAnsi" w:hAnsiTheme="minorHAnsi" w:cs="Arial"/>
              </w:rPr>
            </w:pPr>
            <w:r w:rsidRPr="00E73532">
              <w:rPr>
                <w:rFonts w:asciiTheme="minorHAnsi" w:hAnsiTheme="minorHAnsi" w:cs="Arial"/>
              </w:rPr>
              <w:t>działalności zmierzającej do akceptacji osób niepełnosprawnych i chorych psychicznie i ich integracji społecznej w tym szkoleń, konferencji, sympozjów, festiwali, pielgrzymek i innych spotkań integracyjnych.</w:t>
            </w:r>
          </w:p>
          <w:p w14:paraId="75AE2D4A" w14:textId="77777777" w:rsidR="001A53A6" w:rsidRPr="00E73532" w:rsidRDefault="001A53A6" w:rsidP="001A53A6">
            <w:pPr>
              <w:pStyle w:val="Tekstpodstawowy"/>
              <w:rPr>
                <w:rFonts w:asciiTheme="minorHAnsi" w:hAnsiTheme="minorHAnsi" w:cs="Arial"/>
              </w:rPr>
            </w:pPr>
            <w:r w:rsidRPr="00E73532">
              <w:rPr>
                <w:rFonts w:asciiTheme="minorHAnsi" w:hAnsiTheme="minorHAnsi" w:cs="Arial"/>
              </w:rPr>
              <w:t>Fundacja im. Brata Alberta w celu integracji oraz akceptacji osób niepełnosprawnych intelektua</w:t>
            </w:r>
            <w:r>
              <w:rPr>
                <w:rFonts w:asciiTheme="minorHAnsi" w:hAnsiTheme="minorHAnsi" w:cs="Arial"/>
              </w:rPr>
              <w:t xml:space="preserve">lnie organizuje liczne </w:t>
            </w:r>
            <w:r w:rsidRPr="00E73532">
              <w:rPr>
                <w:rFonts w:asciiTheme="minorHAnsi" w:hAnsiTheme="minorHAnsi" w:cs="Arial"/>
              </w:rPr>
              <w:t>koncerty przeglądy teatralno</w:t>
            </w:r>
            <w:r w:rsidR="000324EA">
              <w:rPr>
                <w:rFonts w:asciiTheme="minorHAnsi" w:hAnsiTheme="minorHAnsi" w:cs="Arial"/>
              </w:rPr>
              <w:t>-</w:t>
            </w:r>
            <w:r w:rsidRPr="00E73532">
              <w:rPr>
                <w:rFonts w:asciiTheme="minorHAnsi" w:hAnsiTheme="minorHAnsi" w:cs="Arial"/>
              </w:rPr>
              <w:t xml:space="preserve"> muzyczne</w:t>
            </w:r>
            <w:r>
              <w:rPr>
                <w:rFonts w:asciiTheme="minorHAnsi" w:hAnsiTheme="minorHAnsi" w:cs="Arial"/>
              </w:rPr>
              <w:t xml:space="preserve"> , </w:t>
            </w:r>
            <w:r w:rsidRPr="00E73532">
              <w:rPr>
                <w:rFonts w:asciiTheme="minorHAnsi" w:hAnsiTheme="minorHAnsi" w:cs="Arial"/>
              </w:rPr>
              <w:t>wystawy poświęcone twórczości artystycznej</w:t>
            </w:r>
            <w:r>
              <w:rPr>
                <w:rFonts w:asciiTheme="minorHAnsi" w:hAnsiTheme="minorHAnsi" w:cs="Arial"/>
              </w:rPr>
              <w:t xml:space="preserve"> oraz zawody sportowe dla</w:t>
            </w:r>
            <w:r w:rsidRPr="00E73532">
              <w:rPr>
                <w:rFonts w:asciiTheme="minorHAnsi" w:hAnsiTheme="minorHAnsi" w:cs="Arial"/>
              </w:rPr>
              <w:t xml:space="preserve"> osób niepełnosprawnych intelektualnie</w:t>
            </w:r>
            <w:r w:rsidR="00F33250">
              <w:rPr>
                <w:rFonts w:asciiTheme="minorHAnsi" w:hAnsiTheme="minorHAnsi" w:cs="Arial"/>
              </w:rPr>
              <w:t>, organizuje i prowadzi zajęcia reintegracyjne</w:t>
            </w:r>
            <w:r w:rsidRPr="00E73532">
              <w:rPr>
                <w:rFonts w:asciiTheme="minorHAnsi" w:hAnsiTheme="minorHAnsi" w:cs="Arial"/>
              </w:rPr>
              <w:t>.</w:t>
            </w:r>
          </w:p>
          <w:p w14:paraId="360C5F01" w14:textId="77777777" w:rsidR="001A53A6" w:rsidRDefault="001A53A6" w:rsidP="001A53A6">
            <w:pPr>
              <w:pStyle w:val="Tekstpodstawowy"/>
              <w:rPr>
                <w:rFonts w:asciiTheme="minorHAnsi" w:hAnsiTheme="minorHAnsi" w:cs="Arial"/>
              </w:rPr>
            </w:pPr>
            <w:r w:rsidRPr="00E73532">
              <w:rPr>
                <w:rFonts w:asciiTheme="minorHAnsi" w:hAnsiTheme="minorHAnsi" w:cs="Arial"/>
              </w:rPr>
              <w:t>Ważnym elementem działalności Fundacji jest bezinteresowna praca wolontariuszy</w:t>
            </w:r>
            <w:r>
              <w:rPr>
                <w:rFonts w:asciiTheme="minorHAnsi" w:hAnsiTheme="minorHAnsi" w:cs="Arial"/>
              </w:rPr>
              <w:t>, w tym również</w:t>
            </w:r>
            <w:r w:rsidRPr="00E73532">
              <w:rPr>
                <w:rFonts w:asciiTheme="minorHAnsi" w:hAnsiTheme="minorHAnsi" w:cs="Arial"/>
              </w:rPr>
              <w:t xml:space="preserve"> osób osadzonych w ramach resocjalizacji</w:t>
            </w:r>
            <w:r>
              <w:rPr>
                <w:rFonts w:asciiTheme="minorHAnsi" w:hAnsiTheme="minorHAnsi" w:cs="Arial"/>
              </w:rPr>
              <w:t>.</w:t>
            </w:r>
          </w:p>
          <w:p w14:paraId="13A56B3A" w14:textId="77777777" w:rsidR="00F33250" w:rsidRPr="00E73532" w:rsidRDefault="00F33250" w:rsidP="00F332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Fundacja im. Brata Alberta za swoją działalność otrzymała wyróżnienia i nagrody</w:t>
            </w:r>
            <w:r w:rsidR="001A53A6" w:rsidRPr="00E73532">
              <w:rPr>
                <w:rFonts w:asciiTheme="minorHAnsi" w:hAnsiTheme="minorHAnsi" w:cs="Arial"/>
              </w:rPr>
              <w:t xml:space="preserve"> m.in.:</w:t>
            </w:r>
            <w:r w:rsidRPr="00E73532">
              <w:rPr>
                <w:rFonts w:asciiTheme="minorHAnsi" w:hAnsiTheme="minorHAnsi" w:cs="Arial"/>
              </w:rPr>
              <w:t xml:space="preserve"> nagrody „Lodołamacz 2008”- za pracę społeczną na rzecz osób niepełnosprawnych;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73532">
              <w:rPr>
                <w:rFonts w:asciiTheme="minorHAnsi" w:hAnsiTheme="minorHAnsi" w:cs="Arial"/>
              </w:rPr>
              <w:t>nagrody  „Pro publiko Bono”- za działalność z zakresu pomocy społecznej i charytatywnej;</w:t>
            </w:r>
            <w:r w:rsidR="000324EA">
              <w:rPr>
                <w:rFonts w:asciiTheme="minorHAnsi" w:hAnsiTheme="minorHAnsi" w:cs="Arial"/>
              </w:rPr>
              <w:t xml:space="preserve"> </w:t>
            </w:r>
            <w:r w:rsidRPr="00E73532">
              <w:rPr>
                <w:rFonts w:asciiTheme="minorHAnsi" w:hAnsiTheme="minorHAnsi" w:cs="Arial"/>
              </w:rPr>
              <w:t>nagrody „Caritas” – przyjacielowi osób niepełnosprawnych;</w:t>
            </w:r>
          </w:p>
          <w:p w14:paraId="4C0F5CF2" w14:textId="77777777" w:rsidR="00F33250" w:rsidRPr="00E73532" w:rsidRDefault="00F33250" w:rsidP="00F33250">
            <w:pPr>
              <w:rPr>
                <w:rFonts w:asciiTheme="minorHAnsi" w:hAnsiTheme="minorHAnsi" w:cs="Arial"/>
              </w:rPr>
            </w:pPr>
            <w:r w:rsidRPr="00E73532">
              <w:rPr>
                <w:rFonts w:asciiTheme="minorHAnsi" w:hAnsiTheme="minorHAnsi" w:cs="Arial"/>
              </w:rPr>
              <w:t>nagrody „Kryształy Soli”- dla najlepszej organizacji prowadzącej działalność pożytku publicznego;</w:t>
            </w:r>
          </w:p>
          <w:p w14:paraId="046D97B2" w14:textId="77777777" w:rsidR="00F33250" w:rsidRPr="00E73532" w:rsidRDefault="00F33250" w:rsidP="00F33250">
            <w:pPr>
              <w:rPr>
                <w:rFonts w:asciiTheme="minorHAnsi" w:hAnsiTheme="minorHAnsi" w:cs="Arial"/>
              </w:rPr>
            </w:pPr>
            <w:r w:rsidRPr="00E73532">
              <w:rPr>
                <w:rFonts w:asciiTheme="minorHAnsi" w:hAnsiTheme="minorHAnsi" w:cs="Arial"/>
              </w:rPr>
              <w:t xml:space="preserve">nagroda „Źródło sukcesu” - </w:t>
            </w:r>
            <w:r w:rsidRPr="00E73532">
              <w:rPr>
                <w:rFonts w:asciiTheme="minorHAnsi" w:hAnsiTheme="minorHAnsi"/>
              </w:rPr>
              <w:t>została nagrodzona przez Gminę Krzeszowice w kategorii Organizacja</w:t>
            </w:r>
          </w:p>
          <w:p w14:paraId="7B612ABA" w14:textId="77777777" w:rsidR="00F33250" w:rsidRPr="00E73532" w:rsidRDefault="00F33250" w:rsidP="00F33250">
            <w:pPr>
              <w:rPr>
                <w:rFonts w:asciiTheme="minorHAnsi" w:hAnsiTheme="minorHAnsi" w:cs="Arial"/>
              </w:rPr>
            </w:pPr>
            <w:r w:rsidRPr="00E73532">
              <w:rPr>
                <w:rFonts w:asciiTheme="minorHAnsi" w:hAnsiTheme="minorHAnsi" w:cs="Arial"/>
              </w:rPr>
              <w:t xml:space="preserve">nagroda „Optimo Modo” - dla </w:t>
            </w:r>
            <w:r w:rsidRPr="00E73532">
              <w:rPr>
                <w:rFonts w:asciiTheme="minorHAnsi" w:hAnsiTheme="minorHAnsi"/>
              </w:rPr>
              <w:t>organizacji  pozarządowej zasłużonej dla lokalnej społeczności</w:t>
            </w:r>
            <w:r w:rsidRPr="00E73532">
              <w:rPr>
                <w:rFonts w:asciiTheme="minorHAnsi" w:hAnsiTheme="minorHAnsi" w:cs="Arial"/>
              </w:rPr>
              <w:t xml:space="preserve"> od </w:t>
            </w:r>
            <w:r w:rsidRPr="00E73532">
              <w:rPr>
                <w:rFonts w:asciiTheme="minorHAnsi" w:hAnsiTheme="minorHAnsi"/>
              </w:rPr>
              <w:t>Starosty Powiatu Chrzanowskiego</w:t>
            </w:r>
            <w:r>
              <w:rPr>
                <w:rFonts w:asciiTheme="minorHAnsi" w:hAnsiTheme="minorHAnsi"/>
              </w:rPr>
              <w:t xml:space="preserve">, </w:t>
            </w:r>
            <w:r w:rsidRPr="00E73532">
              <w:rPr>
                <w:rFonts w:asciiTheme="minorHAnsi" w:hAnsiTheme="minorHAnsi"/>
              </w:rPr>
              <w:t xml:space="preserve">nagrodę dla najlepszej organizacji pozarządowej działającej na terenie powiatu w kategorii Społecznej od Starosty krakowskiego </w:t>
            </w:r>
            <w:r w:rsidRPr="00E73532">
              <w:rPr>
                <w:rFonts w:asciiTheme="minorHAnsi" w:hAnsiTheme="minorHAnsi" w:cs="Arial"/>
              </w:rPr>
              <w:t xml:space="preserve">oraz </w:t>
            </w:r>
            <w:r w:rsidRPr="00E73532">
              <w:rPr>
                <w:rFonts w:asciiTheme="minorHAnsi" w:hAnsiTheme="minorHAnsi"/>
              </w:rPr>
              <w:t>nagroda PFRON w konkursie Lider 25 lecia.</w:t>
            </w:r>
          </w:p>
          <w:p w14:paraId="59B12212" w14:textId="77777777" w:rsidR="00F33250" w:rsidRPr="00E73532" w:rsidRDefault="00F33250" w:rsidP="00F33250">
            <w:pPr>
              <w:suppressAutoHyphens/>
              <w:rPr>
                <w:rFonts w:asciiTheme="minorHAnsi" w:hAnsiTheme="minorHAnsi" w:cs="Arial"/>
              </w:rPr>
            </w:pPr>
          </w:p>
          <w:p w14:paraId="7B74FA28" w14:textId="77777777" w:rsidR="00E07C9D" w:rsidRPr="00F33250" w:rsidRDefault="00F33250" w:rsidP="00F33250">
            <w:pPr>
              <w:spacing w:line="276" w:lineRule="auto"/>
              <w:ind w:left="-4"/>
              <w:jc w:val="both"/>
              <w:rPr>
                <w:rFonts w:asciiTheme="minorHAnsi" w:hAnsiTheme="minorHAnsi" w:cs="Calibri"/>
                <w:b/>
              </w:rPr>
            </w:pPr>
            <w:r w:rsidRPr="00F33250">
              <w:rPr>
                <w:rFonts w:asciiTheme="minorHAnsi" w:hAnsiTheme="minorHAnsi" w:cs="Calibri"/>
                <w:b/>
              </w:rPr>
              <w:t>Fundacja posiada doświadczoną kadrę pracowniczą do opieki podczas planowanych zadań oraz sprawdzony i doświadczonych terapeutów z zakresu dogoterapii</w:t>
            </w:r>
            <w:r>
              <w:rPr>
                <w:rFonts w:asciiTheme="minorHAnsi" w:hAnsiTheme="minorHAnsi" w:cs="Calibri"/>
                <w:b/>
              </w:rPr>
              <w:t>.</w:t>
            </w:r>
          </w:p>
        </w:tc>
      </w:tr>
    </w:tbl>
    <w:p w14:paraId="12AF3F52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81CF8C4" w14:textId="77777777" w:rsidR="00381C0D" w:rsidRDefault="00381C0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805816" w14:textId="77777777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48970D7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68C01882" w14:textId="77777777" w:rsidR="0092712E" w:rsidRPr="008A3816" w:rsidRDefault="0092712E" w:rsidP="0092712E">
            <w:pPr>
              <w:jc w:val="center"/>
              <w:rPr>
                <w:b/>
              </w:rPr>
            </w:pPr>
            <w:r w:rsidRPr="008A3816">
              <w:rPr>
                <w:b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2C792F3C" w14:textId="77777777" w:rsidR="0092712E" w:rsidRPr="008A3816" w:rsidRDefault="0092712E" w:rsidP="0092712E">
            <w:pPr>
              <w:jc w:val="center"/>
              <w:rPr>
                <w:b/>
              </w:rPr>
            </w:pPr>
            <w:r w:rsidRPr="008A3816">
              <w:rPr>
                <w:b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015DBE0" w14:textId="77777777" w:rsidR="0092712E" w:rsidRPr="008A3816" w:rsidRDefault="0092712E" w:rsidP="0092712E">
            <w:pPr>
              <w:jc w:val="center"/>
              <w:rPr>
                <w:b/>
              </w:rPr>
            </w:pPr>
            <w:r w:rsidRPr="008A3816">
              <w:rPr>
                <w:b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1A0FA5E" w14:textId="77777777" w:rsidR="0092712E" w:rsidRPr="008A3816" w:rsidRDefault="0092712E" w:rsidP="0092712E">
            <w:pPr>
              <w:jc w:val="center"/>
              <w:rPr>
                <w:b/>
              </w:rPr>
            </w:pPr>
            <w:r w:rsidRPr="008A3816">
              <w:rPr>
                <w:b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7B1A165" w14:textId="77777777" w:rsidR="0092712E" w:rsidRPr="008A3816" w:rsidRDefault="0092712E" w:rsidP="0092712E">
            <w:pPr>
              <w:jc w:val="center"/>
              <w:rPr>
                <w:b/>
              </w:rPr>
            </w:pPr>
            <w:r w:rsidRPr="008A3816">
              <w:rPr>
                <w:b/>
              </w:rPr>
              <w:t>Z innych źródeł</w:t>
            </w:r>
          </w:p>
        </w:tc>
      </w:tr>
      <w:tr w:rsidR="0092712E" w:rsidRPr="006E5929" w14:paraId="1E9DC27C" w14:textId="77777777" w:rsidTr="00AB2DE2">
        <w:trPr>
          <w:jc w:val="center"/>
        </w:trPr>
        <w:tc>
          <w:tcPr>
            <w:tcW w:w="850" w:type="dxa"/>
          </w:tcPr>
          <w:p w14:paraId="17BAB715" w14:textId="77777777" w:rsidR="0092712E" w:rsidRPr="008A3816" w:rsidRDefault="0092712E" w:rsidP="00FD0D77">
            <w:pPr>
              <w:rPr>
                <w:rFonts w:cs="Calibri"/>
                <w:b/>
              </w:rPr>
            </w:pPr>
            <w:r w:rsidRPr="008A3816">
              <w:rPr>
                <w:rFonts w:cs="Calibri"/>
                <w:b/>
              </w:rPr>
              <w:t>1.</w:t>
            </w:r>
          </w:p>
        </w:tc>
        <w:tc>
          <w:tcPr>
            <w:tcW w:w="3402" w:type="dxa"/>
          </w:tcPr>
          <w:p w14:paraId="710E6556" w14:textId="77777777" w:rsidR="0092712E" w:rsidRPr="008A3816" w:rsidRDefault="008A3816" w:rsidP="00FD0D77">
            <w:pPr>
              <w:rPr>
                <w:rFonts w:cs="Calibri"/>
                <w:b/>
              </w:rPr>
            </w:pPr>
            <w:r w:rsidRPr="008A3816">
              <w:rPr>
                <w:rFonts w:cs="Calibri"/>
                <w:b/>
              </w:rPr>
              <w:t>Zajęcia prowadzone z dogoterapii – cykl 10 zajęć</w:t>
            </w:r>
          </w:p>
        </w:tc>
        <w:tc>
          <w:tcPr>
            <w:tcW w:w="1134" w:type="dxa"/>
          </w:tcPr>
          <w:p w14:paraId="505283BC" w14:textId="77777777" w:rsidR="0092712E" w:rsidRDefault="008A3816" w:rsidP="00FD0D77">
            <w:pPr>
              <w:rPr>
                <w:rFonts w:cs="Calibri"/>
                <w:b/>
              </w:rPr>
            </w:pPr>
            <w:r w:rsidRPr="008A3816">
              <w:rPr>
                <w:rFonts w:cs="Calibri"/>
                <w:b/>
              </w:rPr>
              <w:t>1200 zł</w:t>
            </w:r>
          </w:p>
          <w:p w14:paraId="0894A7EE" w14:textId="77777777" w:rsidR="008A3816" w:rsidRPr="008A3816" w:rsidRDefault="008A3816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faktura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FB06C3" w14:textId="77777777" w:rsidR="0092712E" w:rsidRPr="008A3816" w:rsidRDefault="0092712E" w:rsidP="00FD0D77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E3F549C" w14:textId="77777777" w:rsidR="0092712E" w:rsidRPr="008A3816" w:rsidRDefault="00C359B6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</w:tr>
      <w:tr w:rsidR="0092712E" w:rsidRPr="006E5929" w14:paraId="516A0813" w14:textId="77777777" w:rsidTr="00AB2DE2">
        <w:trPr>
          <w:jc w:val="center"/>
        </w:trPr>
        <w:tc>
          <w:tcPr>
            <w:tcW w:w="850" w:type="dxa"/>
          </w:tcPr>
          <w:p w14:paraId="253AD269" w14:textId="77777777" w:rsidR="0092712E" w:rsidRPr="008A3816" w:rsidRDefault="0092712E" w:rsidP="00FD0D77">
            <w:pPr>
              <w:rPr>
                <w:rFonts w:cs="Calibri"/>
                <w:b/>
              </w:rPr>
            </w:pPr>
            <w:r w:rsidRPr="008A3816">
              <w:rPr>
                <w:rFonts w:cs="Calibri"/>
                <w:b/>
              </w:rPr>
              <w:t>2.</w:t>
            </w:r>
          </w:p>
        </w:tc>
        <w:tc>
          <w:tcPr>
            <w:tcW w:w="3402" w:type="dxa"/>
          </w:tcPr>
          <w:p w14:paraId="5CA6C4EF" w14:textId="77777777" w:rsidR="0092712E" w:rsidRPr="008A3816" w:rsidRDefault="008A3816" w:rsidP="008A381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Transport uczestników na zajęcia </w:t>
            </w:r>
          </w:p>
        </w:tc>
        <w:tc>
          <w:tcPr>
            <w:tcW w:w="1134" w:type="dxa"/>
          </w:tcPr>
          <w:p w14:paraId="04DDE6E9" w14:textId="77777777" w:rsidR="0092712E" w:rsidRDefault="008A3816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2080 zł</w:t>
            </w:r>
          </w:p>
          <w:p w14:paraId="4FF02334" w14:textId="77777777" w:rsidR="008A3816" w:rsidRPr="008A3816" w:rsidRDefault="008A3816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faktury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A836253" w14:textId="77777777" w:rsidR="0092712E" w:rsidRPr="008A3816" w:rsidRDefault="0092712E" w:rsidP="00FD0D77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D5FDB3A" w14:textId="77777777" w:rsidR="0092712E" w:rsidRPr="008A3816" w:rsidRDefault="00C359B6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</w:tr>
      <w:tr w:rsidR="0092712E" w:rsidRPr="006E5929" w14:paraId="7A91F554" w14:textId="77777777" w:rsidTr="00AB2DE2">
        <w:trPr>
          <w:jc w:val="center"/>
        </w:trPr>
        <w:tc>
          <w:tcPr>
            <w:tcW w:w="850" w:type="dxa"/>
          </w:tcPr>
          <w:p w14:paraId="6BC4B018" w14:textId="77777777" w:rsidR="0092712E" w:rsidRPr="008A3816" w:rsidRDefault="0092712E" w:rsidP="00FD0D77">
            <w:pPr>
              <w:rPr>
                <w:rFonts w:cs="Calibri"/>
                <w:b/>
              </w:rPr>
            </w:pPr>
            <w:r w:rsidRPr="008A3816">
              <w:rPr>
                <w:rFonts w:cs="Calibri"/>
                <w:b/>
              </w:rPr>
              <w:t>3.</w:t>
            </w:r>
          </w:p>
        </w:tc>
        <w:tc>
          <w:tcPr>
            <w:tcW w:w="3402" w:type="dxa"/>
          </w:tcPr>
          <w:p w14:paraId="73A477D6" w14:textId="77777777" w:rsidR="0092712E" w:rsidRPr="008A3816" w:rsidRDefault="00C359B6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Wynagrodzenie dla opieki- umowy zlecenie</w:t>
            </w:r>
          </w:p>
        </w:tc>
        <w:tc>
          <w:tcPr>
            <w:tcW w:w="1134" w:type="dxa"/>
          </w:tcPr>
          <w:p w14:paraId="079634F9" w14:textId="77777777" w:rsidR="0092712E" w:rsidRPr="008A3816" w:rsidRDefault="00C359B6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1020 zł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87ADB0C" w14:textId="77777777" w:rsidR="0092712E" w:rsidRPr="008A3816" w:rsidRDefault="0092712E" w:rsidP="00FD0D77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C3223BE" w14:textId="77777777" w:rsidR="0092712E" w:rsidRPr="008A3816" w:rsidRDefault="00C359B6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</w:tr>
      <w:tr w:rsidR="0092712E" w:rsidRPr="006E5929" w14:paraId="4BB4E482" w14:textId="77777777" w:rsidTr="00AB2DE2">
        <w:trPr>
          <w:jc w:val="center"/>
        </w:trPr>
        <w:tc>
          <w:tcPr>
            <w:tcW w:w="850" w:type="dxa"/>
          </w:tcPr>
          <w:p w14:paraId="4C7D9864" w14:textId="77777777" w:rsidR="0092712E" w:rsidRPr="008A3816" w:rsidRDefault="0092712E" w:rsidP="00FD0D77">
            <w:pPr>
              <w:rPr>
                <w:rFonts w:cs="Calibri"/>
                <w:b/>
              </w:rPr>
            </w:pPr>
            <w:r w:rsidRPr="008A3816">
              <w:rPr>
                <w:rFonts w:cs="Calibri"/>
                <w:b/>
              </w:rPr>
              <w:t>4.</w:t>
            </w:r>
          </w:p>
        </w:tc>
        <w:tc>
          <w:tcPr>
            <w:tcW w:w="3402" w:type="dxa"/>
          </w:tcPr>
          <w:p w14:paraId="094C1E5B" w14:textId="77777777" w:rsidR="0092712E" w:rsidRPr="008A3816" w:rsidRDefault="0092712E" w:rsidP="00FD0D77">
            <w:pPr>
              <w:rPr>
                <w:rFonts w:cs="Calibri"/>
                <w:b/>
              </w:rPr>
            </w:pPr>
            <w:r w:rsidRPr="008A3816">
              <w:rPr>
                <w:rFonts w:cs="Calibri"/>
                <w:b/>
              </w:rPr>
              <w:t>Koszt 4</w:t>
            </w:r>
          </w:p>
        </w:tc>
        <w:tc>
          <w:tcPr>
            <w:tcW w:w="1134" w:type="dxa"/>
          </w:tcPr>
          <w:p w14:paraId="48353D5C" w14:textId="77777777" w:rsidR="0092712E" w:rsidRPr="008A3816" w:rsidRDefault="00C359B6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D7FC405" w14:textId="77777777" w:rsidR="0092712E" w:rsidRPr="008A3816" w:rsidRDefault="0092712E" w:rsidP="00FD0D77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98FC63C" w14:textId="77777777" w:rsidR="0092712E" w:rsidRPr="008A3816" w:rsidRDefault="00C359B6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</w:tr>
      <w:tr w:rsidR="0092712E" w:rsidRPr="006E5929" w14:paraId="1B6F5501" w14:textId="77777777" w:rsidTr="00AB2DE2">
        <w:trPr>
          <w:jc w:val="center"/>
        </w:trPr>
        <w:tc>
          <w:tcPr>
            <w:tcW w:w="850" w:type="dxa"/>
          </w:tcPr>
          <w:p w14:paraId="75AF1A9A" w14:textId="77777777" w:rsidR="0092712E" w:rsidRPr="008A3816" w:rsidRDefault="0092712E" w:rsidP="00FD0D77">
            <w:pPr>
              <w:rPr>
                <w:rFonts w:cs="Calibri"/>
                <w:b/>
              </w:rPr>
            </w:pPr>
            <w:r w:rsidRPr="008A3816">
              <w:rPr>
                <w:rFonts w:cs="Calibri"/>
                <w:b/>
              </w:rPr>
              <w:t>5.</w:t>
            </w:r>
          </w:p>
        </w:tc>
        <w:tc>
          <w:tcPr>
            <w:tcW w:w="3402" w:type="dxa"/>
          </w:tcPr>
          <w:p w14:paraId="599C7BCE" w14:textId="77777777" w:rsidR="0092712E" w:rsidRPr="008A3816" w:rsidRDefault="0092712E" w:rsidP="00FD0D77">
            <w:pPr>
              <w:rPr>
                <w:rFonts w:cs="Calibri"/>
                <w:b/>
              </w:rPr>
            </w:pPr>
            <w:r w:rsidRPr="008A3816">
              <w:rPr>
                <w:rFonts w:cs="Calibri"/>
                <w:b/>
              </w:rPr>
              <w:t>Koszt 5</w:t>
            </w:r>
          </w:p>
        </w:tc>
        <w:tc>
          <w:tcPr>
            <w:tcW w:w="1134" w:type="dxa"/>
          </w:tcPr>
          <w:p w14:paraId="63468366" w14:textId="77777777" w:rsidR="0092712E" w:rsidRPr="008A3816" w:rsidRDefault="00C359B6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32BB9AC" w14:textId="77777777" w:rsidR="0092712E" w:rsidRPr="008A3816" w:rsidRDefault="0092712E" w:rsidP="00FD0D77">
            <w:pPr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F7EB840" w14:textId="77777777" w:rsidR="0092712E" w:rsidRPr="008A3816" w:rsidRDefault="00C359B6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</w:tr>
      <w:tr w:rsidR="0092712E" w:rsidRPr="006E5929" w14:paraId="7935286C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191CD478" w14:textId="77777777" w:rsidR="0092712E" w:rsidRPr="008A3816" w:rsidRDefault="0092712E" w:rsidP="00FD0D77">
            <w:pPr>
              <w:rPr>
                <w:rFonts w:cs="Calibri"/>
                <w:b/>
              </w:rPr>
            </w:pPr>
            <w:r w:rsidRPr="008A3816">
              <w:rPr>
                <w:rFonts w:cs="Calibri"/>
                <w:b/>
              </w:rPr>
              <w:t>Suma wszystkich kosztów realizacji zadania</w:t>
            </w:r>
          </w:p>
        </w:tc>
        <w:tc>
          <w:tcPr>
            <w:tcW w:w="1134" w:type="dxa"/>
          </w:tcPr>
          <w:p w14:paraId="020FAF8D" w14:textId="77777777" w:rsidR="0092712E" w:rsidRPr="008A3816" w:rsidRDefault="00C359B6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4300 zł</w:t>
            </w:r>
          </w:p>
        </w:tc>
        <w:tc>
          <w:tcPr>
            <w:tcW w:w="1134" w:type="dxa"/>
          </w:tcPr>
          <w:p w14:paraId="2ECE714A" w14:textId="77777777" w:rsidR="0092712E" w:rsidRPr="008A3816" w:rsidRDefault="007222EF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4300 zł</w:t>
            </w:r>
          </w:p>
        </w:tc>
        <w:tc>
          <w:tcPr>
            <w:tcW w:w="1134" w:type="dxa"/>
          </w:tcPr>
          <w:p w14:paraId="40DCFF26" w14:textId="77777777" w:rsidR="0092712E" w:rsidRPr="008A3816" w:rsidRDefault="007222EF" w:rsidP="00FD0D7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 zł</w:t>
            </w:r>
          </w:p>
        </w:tc>
      </w:tr>
    </w:tbl>
    <w:p w14:paraId="075CAC5A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4CA894" w14:textId="77777777" w:rsidR="00381C0D" w:rsidRDefault="00381C0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BEBDD" w14:textId="77777777" w:rsidR="00E617D8" w:rsidRPr="00C359B6" w:rsidRDefault="00E617D8" w:rsidP="00C359B6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</w:rPr>
      </w:pPr>
      <w:r w:rsidRPr="00C359B6">
        <w:rPr>
          <w:rFonts w:asciiTheme="minorHAnsi" w:hAnsiTheme="minorHAnsi" w:cs="Verdana"/>
          <w:b/>
          <w:bCs/>
          <w:color w:val="auto"/>
        </w:rPr>
        <w:t>V.</w:t>
      </w:r>
      <w:r w:rsidRPr="00C359B6">
        <w:rPr>
          <w:rFonts w:asciiTheme="minorHAnsi" w:hAnsiTheme="minorHAnsi" w:cs="Verdana"/>
          <w:b/>
          <w:bCs/>
          <w:color w:val="auto"/>
        </w:rPr>
        <w:tab/>
        <w:t>Oświadczenia</w:t>
      </w:r>
    </w:p>
    <w:p w14:paraId="61C45CAB" w14:textId="77777777" w:rsidR="00E617D8" w:rsidRPr="00C359B6" w:rsidRDefault="00E617D8" w:rsidP="00C359B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</w:p>
    <w:p w14:paraId="4523EEBA" w14:textId="77777777" w:rsidR="00E24FE3" w:rsidRPr="00C359B6" w:rsidRDefault="004671E4" w:rsidP="00C359B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  <w:r w:rsidRPr="00C359B6">
        <w:rPr>
          <w:rFonts w:asciiTheme="minorHAnsi" w:hAnsiTheme="minorHAnsi" w:cs="Verdana"/>
          <w:color w:val="auto"/>
        </w:rPr>
        <w:t>Oświadczam(</w:t>
      </w:r>
      <w:r w:rsidR="005C3733" w:rsidRPr="00C359B6">
        <w:rPr>
          <w:rFonts w:asciiTheme="minorHAnsi" w:hAnsiTheme="minorHAnsi" w:cs="Verdana"/>
          <w:color w:val="auto"/>
        </w:rPr>
        <w:t>-</w:t>
      </w:r>
      <w:r w:rsidR="00A5704D" w:rsidRPr="00C359B6">
        <w:rPr>
          <w:rFonts w:asciiTheme="minorHAnsi" w:hAnsiTheme="minorHAnsi" w:cs="Verdana"/>
          <w:color w:val="auto"/>
        </w:rPr>
        <w:t>m</w:t>
      </w:r>
      <w:r w:rsidR="00E24FE3" w:rsidRPr="00C359B6">
        <w:rPr>
          <w:rFonts w:asciiTheme="minorHAnsi" w:hAnsiTheme="minorHAnsi" w:cs="Verdana"/>
          <w:color w:val="auto"/>
        </w:rPr>
        <w:t>y)</w:t>
      </w:r>
      <w:r w:rsidR="00A5704D" w:rsidRPr="00C359B6">
        <w:rPr>
          <w:rFonts w:asciiTheme="minorHAnsi" w:hAnsiTheme="minorHAnsi" w:cs="Verdana"/>
          <w:color w:val="auto"/>
        </w:rPr>
        <w:t>,</w:t>
      </w:r>
      <w:r w:rsidR="00E24FE3" w:rsidRPr="00C359B6">
        <w:rPr>
          <w:rFonts w:asciiTheme="minorHAnsi" w:hAnsiTheme="minorHAnsi" w:cs="Verdana"/>
          <w:color w:val="auto"/>
        </w:rPr>
        <w:t xml:space="preserve"> że:</w:t>
      </w:r>
    </w:p>
    <w:p w14:paraId="0E8A30E9" w14:textId="77777777" w:rsidR="00AF662F" w:rsidRPr="00C359B6" w:rsidRDefault="00AF662F" w:rsidP="00C359B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</w:p>
    <w:p w14:paraId="66831E3A" w14:textId="77777777" w:rsidR="00ED1D2C" w:rsidRPr="00C359B6" w:rsidRDefault="00ED1D2C" w:rsidP="00C359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</w:rPr>
      </w:pPr>
      <w:r w:rsidRPr="00C359B6">
        <w:rPr>
          <w:rFonts w:asciiTheme="minorHAnsi" w:hAnsiTheme="minorHAnsi" w:cs="Verdana"/>
          <w:color w:val="auto"/>
        </w:rPr>
        <w:t>1)</w:t>
      </w:r>
      <w:r w:rsidRPr="00C359B6">
        <w:rPr>
          <w:rFonts w:asciiTheme="minorHAnsi" w:hAnsiTheme="minorHAnsi" w:cs="Verdana"/>
          <w:color w:val="auto"/>
        </w:rPr>
        <w:tab/>
        <w:t xml:space="preserve">proponowane zadanie publiczne będzie realizowane wyłącznie w zakresie działalności pożytku publicznego </w:t>
      </w:r>
      <w:r w:rsidR="00E40496" w:rsidRPr="00C359B6">
        <w:rPr>
          <w:rFonts w:asciiTheme="minorHAnsi" w:hAnsiTheme="minorHAnsi" w:cs="Verdana"/>
          <w:color w:val="auto"/>
        </w:rPr>
        <w:t>oferenta</w:t>
      </w:r>
      <w:r w:rsidRPr="00C359B6">
        <w:rPr>
          <w:rFonts w:asciiTheme="minorHAnsi" w:hAnsiTheme="minorHAnsi" w:cs="Verdana"/>
          <w:color w:val="auto"/>
        </w:rPr>
        <w:t>(-</w:t>
      </w:r>
      <w:r w:rsidR="00A5704D" w:rsidRPr="00C359B6">
        <w:rPr>
          <w:rFonts w:asciiTheme="minorHAnsi" w:hAnsiTheme="minorHAnsi" w:cs="Verdana"/>
          <w:color w:val="auto"/>
        </w:rPr>
        <w:t>t</w:t>
      </w:r>
      <w:r w:rsidRPr="00C359B6">
        <w:rPr>
          <w:rFonts w:asciiTheme="minorHAnsi" w:hAnsiTheme="minorHAnsi" w:cs="Verdana"/>
          <w:color w:val="auto"/>
        </w:rPr>
        <w:t>ów);</w:t>
      </w:r>
    </w:p>
    <w:p w14:paraId="4F2B9121" w14:textId="77777777" w:rsidR="00ED1D2C" w:rsidRPr="00C359B6" w:rsidRDefault="008C7820" w:rsidP="00C359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</w:rPr>
      </w:pPr>
      <w:r w:rsidRPr="00C359B6">
        <w:rPr>
          <w:rFonts w:asciiTheme="minorHAnsi" w:hAnsiTheme="minorHAnsi" w:cs="Verdana"/>
          <w:color w:val="auto"/>
        </w:rPr>
        <w:t>2)</w:t>
      </w:r>
      <w:r w:rsidRPr="00C359B6">
        <w:rPr>
          <w:rFonts w:asciiTheme="minorHAnsi" w:hAnsiTheme="minorHAnsi" w:cs="Verdana"/>
          <w:color w:val="auto"/>
        </w:rPr>
        <w:tab/>
      </w:r>
      <w:r w:rsidR="00ED1D2C" w:rsidRPr="00C359B6">
        <w:rPr>
          <w:rFonts w:asciiTheme="minorHAnsi" w:hAnsiTheme="minorHAnsi" w:cs="Verdana"/>
          <w:color w:val="auto"/>
        </w:rPr>
        <w:t xml:space="preserve">pobieranie świadczeń pieniężnych będzie się odbywać wyłącznie w ramach prowadzonej odpłatnej działalności pożytku publicznego; </w:t>
      </w:r>
    </w:p>
    <w:p w14:paraId="556B74B5" w14:textId="77777777" w:rsidR="00ED1D2C" w:rsidRPr="00C359B6" w:rsidRDefault="00ED1D2C" w:rsidP="00C359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</w:rPr>
      </w:pPr>
      <w:r w:rsidRPr="00C359B6">
        <w:rPr>
          <w:rFonts w:asciiTheme="minorHAnsi" w:hAnsiTheme="minorHAnsi" w:cs="Verdana"/>
          <w:color w:val="auto"/>
        </w:rPr>
        <w:t>3)</w:t>
      </w:r>
      <w:r w:rsidRPr="00C359B6">
        <w:rPr>
          <w:rFonts w:asciiTheme="minorHAnsi" w:hAnsiTheme="minorHAnsi" w:cs="Verdana"/>
          <w:color w:val="auto"/>
        </w:rPr>
        <w:tab/>
        <w:t>oferent*</w:t>
      </w:r>
      <w:r w:rsidR="00AC55C7" w:rsidRPr="00C359B6">
        <w:rPr>
          <w:rFonts w:asciiTheme="minorHAnsi" w:hAnsiTheme="minorHAnsi" w:cs="Verdana"/>
          <w:color w:val="auto"/>
        </w:rPr>
        <w:t xml:space="preserve"> </w:t>
      </w:r>
      <w:r w:rsidRPr="00C359B6">
        <w:rPr>
          <w:rFonts w:asciiTheme="minorHAnsi" w:hAnsiTheme="minorHAnsi" w:cs="Verdana"/>
          <w:color w:val="auto"/>
        </w:rPr>
        <w:t>/</w:t>
      </w:r>
      <w:r w:rsidR="00AC55C7" w:rsidRPr="00C359B6">
        <w:rPr>
          <w:rFonts w:asciiTheme="minorHAnsi" w:hAnsiTheme="minorHAnsi" w:cs="Verdana"/>
          <w:color w:val="auto"/>
        </w:rPr>
        <w:t xml:space="preserve"> </w:t>
      </w:r>
      <w:r w:rsidRPr="00C359B6">
        <w:rPr>
          <w:rFonts w:asciiTheme="minorHAnsi" w:hAnsiTheme="minorHAnsi" w:cs="Verdana"/>
          <w:color w:val="auto"/>
        </w:rPr>
        <w:t>oferenci* składaj</w:t>
      </w:r>
      <w:r w:rsidR="00D64BC6" w:rsidRPr="00C359B6">
        <w:rPr>
          <w:rFonts w:asciiTheme="minorHAnsi" w:hAnsiTheme="minorHAnsi" w:cs="Verdana"/>
          <w:color w:val="auto"/>
        </w:rPr>
        <w:t xml:space="preserve">ący niniejszą ofertę </w:t>
      </w:r>
      <w:r w:rsidR="00D64BC6" w:rsidRPr="000324EA">
        <w:rPr>
          <w:rFonts w:asciiTheme="minorHAnsi" w:hAnsiTheme="minorHAnsi" w:cs="Verdana"/>
          <w:b/>
          <w:color w:val="auto"/>
          <w:u w:val="single"/>
        </w:rPr>
        <w:t>nie zalega(-ją)*</w:t>
      </w:r>
      <w:r w:rsidR="00C81752" w:rsidRPr="00C359B6">
        <w:rPr>
          <w:rFonts w:asciiTheme="minorHAnsi" w:hAnsiTheme="minorHAnsi" w:cs="Verdana"/>
          <w:color w:val="auto"/>
        </w:rPr>
        <w:t xml:space="preserve"> </w:t>
      </w:r>
      <w:r w:rsidRPr="00C359B6">
        <w:rPr>
          <w:rFonts w:asciiTheme="minorHAnsi" w:hAnsiTheme="minorHAnsi" w:cs="Verdana"/>
          <w:color w:val="auto"/>
        </w:rPr>
        <w:t>/</w:t>
      </w:r>
      <w:r w:rsidR="00C81752" w:rsidRPr="00C359B6">
        <w:rPr>
          <w:rFonts w:asciiTheme="minorHAnsi" w:hAnsiTheme="minorHAnsi" w:cs="Verdana"/>
          <w:color w:val="auto"/>
        </w:rPr>
        <w:t xml:space="preserve"> </w:t>
      </w:r>
      <w:r w:rsidRPr="00C359B6">
        <w:rPr>
          <w:rFonts w:asciiTheme="minorHAnsi" w:hAnsiTheme="minorHAnsi" w:cs="Verdana"/>
          <w:color w:val="auto"/>
        </w:rPr>
        <w:t>zalega(-ją)* z opłacaniem należności z tytułu zobowiązań podatkowych;</w:t>
      </w:r>
    </w:p>
    <w:p w14:paraId="166915CE" w14:textId="77777777" w:rsidR="00ED1D2C" w:rsidRPr="00C359B6" w:rsidRDefault="00ED1D2C" w:rsidP="00C359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</w:rPr>
      </w:pPr>
      <w:r w:rsidRPr="00C359B6">
        <w:rPr>
          <w:rFonts w:asciiTheme="minorHAnsi" w:hAnsiTheme="minorHAnsi" w:cs="Verdana"/>
          <w:color w:val="auto"/>
        </w:rPr>
        <w:t>4) oferent*</w:t>
      </w:r>
      <w:r w:rsidR="00AC55C7" w:rsidRPr="00C359B6">
        <w:rPr>
          <w:rFonts w:asciiTheme="minorHAnsi" w:hAnsiTheme="minorHAnsi" w:cs="Verdana"/>
          <w:color w:val="auto"/>
        </w:rPr>
        <w:t xml:space="preserve"> </w:t>
      </w:r>
      <w:r w:rsidRPr="00C359B6">
        <w:rPr>
          <w:rFonts w:asciiTheme="minorHAnsi" w:hAnsiTheme="minorHAnsi" w:cs="Verdana"/>
          <w:color w:val="auto"/>
        </w:rPr>
        <w:t>/</w:t>
      </w:r>
      <w:r w:rsidR="00AC55C7" w:rsidRPr="00C359B6">
        <w:rPr>
          <w:rFonts w:asciiTheme="minorHAnsi" w:hAnsiTheme="minorHAnsi" w:cs="Verdana"/>
          <w:color w:val="auto"/>
        </w:rPr>
        <w:t xml:space="preserve"> </w:t>
      </w:r>
      <w:r w:rsidRPr="00C359B6">
        <w:rPr>
          <w:rFonts w:asciiTheme="minorHAnsi" w:hAnsiTheme="minorHAnsi" w:cs="Verdana"/>
          <w:color w:val="auto"/>
        </w:rPr>
        <w:t>oferenci* składaj</w:t>
      </w:r>
      <w:r w:rsidR="00D64BC6" w:rsidRPr="00C359B6">
        <w:rPr>
          <w:rFonts w:asciiTheme="minorHAnsi" w:hAnsiTheme="minorHAnsi" w:cs="Verdana"/>
          <w:color w:val="auto"/>
        </w:rPr>
        <w:t xml:space="preserve">ący niniejszą ofertę </w:t>
      </w:r>
      <w:r w:rsidR="00D64BC6" w:rsidRPr="000324EA">
        <w:rPr>
          <w:rFonts w:asciiTheme="minorHAnsi" w:hAnsiTheme="minorHAnsi" w:cs="Verdana"/>
          <w:b/>
          <w:color w:val="auto"/>
          <w:u w:val="single"/>
        </w:rPr>
        <w:t>nie zalega(-ją)*</w:t>
      </w:r>
      <w:r w:rsidR="00C81752" w:rsidRPr="00C359B6">
        <w:rPr>
          <w:rFonts w:asciiTheme="minorHAnsi" w:hAnsiTheme="minorHAnsi" w:cs="Verdana"/>
          <w:color w:val="auto"/>
        </w:rPr>
        <w:t xml:space="preserve"> </w:t>
      </w:r>
      <w:r w:rsidRPr="00C359B6">
        <w:rPr>
          <w:rFonts w:asciiTheme="minorHAnsi" w:hAnsiTheme="minorHAnsi" w:cs="Verdana"/>
          <w:color w:val="auto"/>
        </w:rPr>
        <w:t>/</w:t>
      </w:r>
      <w:r w:rsidR="00C81752" w:rsidRPr="00C359B6">
        <w:rPr>
          <w:rFonts w:asciiTheme="minorHAnsi" w:hAnsiTheme="minorHAnsi" w:cs="Verdana"/>
          <w:color w:val="auto"/>
        </w:rPr>
        <w:t xml:space="preserve"> </w:t>
      </w:r>
      <w:r w:rsidRPr="00C359B6">
        <w:rPr>
          <w:rFonts w:asciiTheme="minorHAnsi" w:hAnsiTheme="minorHAnsi" w:cs="Verdana"/>
          <w:color w:val="auto"/>
        </w:rPr>
        <w:t>zalega(-ją)* z opłacaniem należności z tytułu składek na ubezpieczenia społeczne;</w:t>
      </w:r>
    </w:p>
    <w:p w14:paraId="58762F57" w14:textId="77777777" w:rsidR="00ED1D2C" w:rsidRPr="00C359B6" w:rsidRDefault="00ED1D2C" w:rsidP="00C359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</w:rPr>
      </w:pPr>
      <w:r w:rsidRPr="00C359B6">
        <w:rPr>
          <w:rFonts w:asciiTheme="minorHAnsi" w:hAnsiTheme="minorHAnsi" w:cs="Verdana"/>
          <w:color w:val="auto"/>
        </w:rPr>
        <w:t>5)</w:t>
      </w:r>
      <w:r w:rsidRPr="00C359B6">
        <w:rPr>
          <w:rFonts w:asciiTheme="minorHAnsi" w:hAnsiTheme="minorHAnsi" w:cs="Verdana"/>
          <w:color w:val="auto"/>
        </w:rPr>
        <w:tab/>
      </w:r>
      <w:r w:rsidRPr="00242CF7">
        <w:rPr>
          <w:rFonts w:asciiTheme="minorHAnsi" w:hAnsiTheme="minorHAnsi" w:cs="Verdana"/>
          <w:b/>
          <w:color w:val="auto"/>
          <w:u w:val="single"/>
        </w:rPr>
        <w:t>dane zawarte w części I</w:t>
      </w:r>
      <w:r w:rsidR="006E65A5" w:rsidRPr="00242CF7">
        <w:rPr>
          <w:rFonts w:asciiTheme="minorHAnsi" w:hAnsiTheme="minorHAnsi" w:cs="Verdana"/>
          <w:b/>
          <w:color w:val="auto"/>
          <w:u w:val="single"/>
        </w:rPr>
        <w:t>I</w:t>
      </w:r>
      <w:r w:rsidRPr="00242CF7">
        <w:rPr>
          <w:rFonts w:asciiTheme="minorHAnsi" w:hAnsiTheme="minorHAnsi" w:cs="Verdana"/>
          <w:b/>
          <w:color w:val="auto"/>
          <w:u w:val="single"/>
        </w:rPr>
        <w:t xml:space="preserve"> niniejszej oferty są zgodne z Krajowym Rejestrem Sądowym</w:t>
      </w:r>
      <w:r w:rsidRPr="00C359B6">
        <w:rPr>
          <w:rFonts w:asciiTheme="minorHAnsi" w:hAnsiTheme="minorHAnsi" w:cs="Verdana"/>
          <w:color w:val="auto"/>
        </w:rPr>
        <w:t>*</w:t>
      </w:r>
      <w:r w:rsidR="00AC55C7" w:rsidRPr="00C359B6">
        <w:rPr>
          <w:rFonts w:asciiTheme="minorHAnsi" w:hAnsiTheme="minorHAnsi" w:cs="Verdana"/>
          <w:color w:val="auto"/>
        </w:rPr>
        <w:t xml:space="preserve"> </w:t>
      </w:r>
      <w:r w:rsidRPr="00C359B6">
        <w:rPr>
          <w:rFonts w:asciiTheme="minorHAnsi" w:hAnsiTheme="minorHAnsi" w:cs="Verdana"/>
          <w:color w:val="auto"/>
        </w:rPr>
        <w:t>/</w:t>
      </w:r>
      <w:r w:rsidR="00AC55C7" w:rsidRPr="00C359B6">
        <w:rPr>
          <w:rFonts w:asciiTheme="minorHAnsi" w:hAnsiTheme="minorHAnsi" w:cs="Verdana"/>
          <w:color w:val="auto"/>
        </w:rPr>
        <w:t xml:space="preserve"> </w:t>
      </w:r>
      <w:r w:rsidR="00AF2F69" w:rsidRPr="00C359B6">
        <w:rPr>
          <w:rFonts w:asciiTheme="minorHAnsi" w:hAnsiTheme="minorHAnsi" w:cs="Verdana"/>
          <w:color w:val="auto"/>
        </w:rPr>
        <w:t xml:space="preserve">inną </w:t>
      </w:r>
      <w:r w:rsidRPr="00C359B6">
        <w:rPr>
          <w:rFonts w:asciiTheme="minorHAnsi" w:hAnsiTheme="minorHAnsi" w:cs="Verdana"/>
          <w:color w:val="auto"/>
        </w:rPr>
        <w:t>właściwą ewidencją*;</w:t>
      </w:r>
    </w:p>
    <w:p w14:paraId="4902FC97" w14:textId="77777777" w:rsidR="00ED1D2C" w:rsidRPr="00C359B6" w:rsidRDefault="00ED1D2C" w:rsidP="00C359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</w:rPr>
      </w:pPr>
      <w:r w:rsidRPr="00C359B6">
        <w:rPr>
          <w:rFonts w:asciiTheme="minorHAnsi" w:hAnsiTheme="minorHAnsi" w:cs="Verdana"/>
          <w:color w:val="auto"/>
        </w:rPr>
        <w:t>6)</w:t>
      </w:r>
      <w:r w:rsidRPr="00C359B6">
        <w:rPr>
          <w:rFonts w:asciiTheme="minorHAnsi" w:hAnsiTheme="minorHAnsi" w:cs="Verdana"/>
          <w:color w:val="auto"/>
        </w:rPr>
        <w:tab/>
        <w:t xml:space="preserve">wszystkie </w:t>
      </w:r>
      <w:r w:rsidR="00C65320" w:rsidRPr="00C359B6">
        <w:rPr>
          <w:rFonts w:asciiTheme="minorHAnsi" w:hAnsiTheme="minorHAnsi" w:cs="Verdana"/>
          <w:color w:val="auto"/>
        </w:rPr>
        <w:t xml:space="preserve">informacje </w:t>
      </w:r>
      <w:r w:rsidRPr="00C359B6">
        <w:rPr>
          <w:rFonts w:asciiTheme="minorHAnsi" w:hAnsiTheme="minorHAnsi" w:cs="Verdana"/>
          <w:color w:val="auto"/>
        </w:rPr>
        <w:t>podane w ofercie oraz załącznikach są zgo</w:t>
      </w:r>
      <w:r w:rsidR="00F21C48" w:rsidRPr="00C359B6">
        <w:rPr>
          <w:rFonts w:asciiTheme="minorHAnsi" w:hAnsiTheme="minorHAnsi" w:cs="Verdana"/>
          <w:color w:val="auto"/>
        </w:rPr>
        <w:t xml:space="preserve">dne z aktualnym stanem prawnym </w:t>
      </w:r>
      <w:r w:rsidRPr="00C359B6">
        <w:rPr>
          <w:rFonts w:asciiTheme="minorHAnsi" w:hAnsiTheme="minorHAnsi" w:cs="Verdana"/>
          <w:color w:val="auto"/>
        </w:rPr>
        <w:t>i faktycznym;</w:t>
      </w:r>
    </w:p>
    <w:p w14:paraId="12A0FA7C" w14:textId="77777777" w:rsidR="00AF662F" w:rsidRPr="00C359B6" w:rsidRDefault="00ED1D2C" w:rsidP="00C359B6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</w:rPr>
      </w:pPr>
      <w:r w:rsidRPr="00C359B6">
        <w:rPr>
          <w:rFonts w:asciiTheme="minorHAnsi" w:hAnsiTheme="minorHAnsi" w:cs="Verdana"/>
          <w:color w:val="auto"/>
        </w:rPr>
        <w:t>7)</w:t>
      </w:r>
      <w:r w:rsidR="00F56D0C" w:rsidRPr="00C359B6">
        <w:rPr>
          <w:rFonts w:asciiTheme="minorHAnsi" w:hAnsiTheme="minorHAnsi" w:cs="Verdana"/>
          <w:color w:val="auto"/>
        </w:rPr>
        <w:tab/>
      </w:r>
      <w:r w:rsidR="006B3321" w:rsidRPr="00C359B6">
        <w:rPr>
          <w:rFonts w:asciiTheme="minorHAnsi" w:hAnsiTheme="minorHAnsi" w:cs="Verdana"/>
          <w:color w:val="auto"/>
        </w:rPr>
        <w:t xml:space="preserve">w zakresie związanym ze składaniem </w:t>
      </w:r>
      <w:r w:rsidRPr="00C359B6">
        <w:rPr>
          <w:rFonts w:asciiTheme="minorHAnsi" w:hAnsiTheme="minorHAnsi" w:cs="Verdana"/>
          <w:color w:val="auto"/>
        </w:rPr>
        <w:t xml:space="preserve">ofert, w tym </w:t>
      </w:r>
      <w:r w:rsidR="00F21C48" w:rsidRPr="00C359B6">
        <w:rPr>
          <w:rFonts w:asciiTheme="minorHAnsi" w:hAnsiTheme="minorHAnsi" w:cs="Verdana"/>
          <w:color w:val="auto"/>
        </w:rPr>
        <w:t xml:space="preserve">z gromadzeniem, przetwarzaniem </w:t>
      </w:r>
      <w:r w:rsidRPr="00C359B6">
        <w:rPr>
          <w:rFonts w:asciiTheme="minorHAnsi" w:hAnsiTheme="minorHAnsi" w:cs="Verdana"/>
          <w:color w:val="auto"/>
        </w:rPr>
        <w:t>i przekazywaniem danych osobowych, a także wprowadzaniem ich do systemów informatycznych, osoby, których</w:t>
      </w:r>
      <w:r w:rsidR="00C65320" w:rsidRPr="00C359B6">
        <w:rPr>
          <w:rFonts w:asciiTheme="minorHAnsi" w:hAnsiTheme="minorHAnsi" w:cs="Verdana"/>
          <w:color w:val="auto"/>
        </w:rPr>
        <w:t xml:space="preserve"> dotyczą</w:t>
      </w:r>
      <w:r w:rsidRPr="00C359B6">
        <w:rPr>
          <w:rFonts w:asciiTheme="minorHAnsi" w:hAnsiTheme="minorHAnsi" w:cs="Verdana"/>
          <w:color w:val="auto"/>
        </w:rPr>
        <w:t xml:space="preserve"> te dane, złożyły stosowne oświadczenia zgodnie z </w:t>
      </w:r>
      <w:r w:rsidR="00C8687C" w:rsidRPr="00C359B6">
        <w:rPr>
          <w:rFonts w:asciiTheme="minorHAnsi" w:hAnsiTheme="minorHAnsi" w:cs="Verdana"/>
          <w:color w:val="auto"/>
        </w:rPr>
        <w:t>przepisami o ochronie danych osobowych.</w:t>
      </w:r>
    </w:p>
    <w:p w14:paraId="44B6216B" w14:textId="77777777" w:rsidR="003A2508" w:rsidRPr="00C359B6" w:rsidRDefault="003A2508" w:rsidP="00C359B6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</w:rPr>
      </w:pPr>
    </w:p>
    <w:p w14:paraId="1A2CCC75" w14:textId="77777777" w:rsidR="003771B1" w:rsidRPr="00C359B6" w:rsidRDefault="003771B1" w:rsidP="00C359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</w:rPr>
      </w:pPr>
    </w:p>
    <w:p w14:paraId="43AC5C07" w14:textId="77777777" w:rsidR="00E24FE3" w:rsidRPr="00C359B6" w:rsidRDefault="00E24FE3" w:rsidP="00C359B6">
      <w:pPr>
        <w:widowControl w:val="0"/>
        <w:tabs>
          <w:tab w:val="right" w:pos="9540"/>
        </w:tabs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color w:val="auto"/>
        </w:rPr>
      </w:pPr>
      <w:r w:rsidRPr="00C359B6">
        <w:rPr>
          <w:rFonts w:asciiTheme="minorHAnsi" w:hAnsiTheme="minorHAnsi" w:cs="Verdana"/>
          <w:color w:val="auto"/>
        </w:rPr>
        <w:t>.................................................................</w:t>
      </w:r>
      <w:r w:rsidR="00E40A80" w:rsidRPr="00C359B6">
        <w:rPr>
          <w:rFonts w:asciiTheme="minorHAnsi" w:hAnsiTheme="minorHAnsi" w:cs="Verdana"/>
          <w:color w:val="auto"/>
        </w:rPr>
        <w:t xml:space="preserve"> </w:t>
      </w:r>
      <w:r w:rsidR="00C359B6">
        <w:rPr>
          <w:rFonts w:asciiTheme="minorHAnsi" w:hAnsiTheme="minorHAnsi" w:cs="Verdana"/>
          <w:color w:val="auto"/>
        </w:rPr>
        <w:t xml:space="preserve">                        </w:t>
      </w:r>
      <w:r w:rsidR="00E40A80" w:rsidRPr="00C359B6">
        <w:rPr>
          <w:rFonts w:asciiTheme="minorHAnsi" w:hAnsiTheme="minorHAnsi" w:cs="Verdana"/>
          <w:color w:val="auto"/>
        </w:rPr>
        <w:t xml:space="preserve">                                                 Data ........................................................</w:t>
      </w:r>
    </w:p>
    <w:p w14:paraId="465342DF" w14:textId="77777777" w:rsidR="00E24FE3" w:rsidRPr="00C359B6" w:rsidRDefault="00E24FE3" w:rsidP="00C359B6">
      <w:pPr>
        <w:widowControl w:val="0"/>
        <w:tabs>
          <w:tab w:val="right" w:pos="9540"/>
        </w:tabs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color w:val="auto"/>
        </w:rPr>
      </w:pPr>
      <w:r w:rsidRPr="00C359B6">
        <w:rPr>
          <w:rFonts w:asciiTheme="minorHAnsi" w:hAnsiTheme="minorHAnsi" w:cs="Verdana"/>
          <w:color w:val="auto"/>
        </w:rPr>
        <w:t>.................................................................</w:t>
      </w:r>
      <w:r w:rsidR="00E40A80" w:rsidRPr="00C359B6">
        <w:rPr>
          <w:rFonts w:asciiTheme="minorHAnsi" w:hAnsiTheme="minorHAnsi" w:cs="Verdana"/>
          <w:color w:val="auto"/>
        </w:rPr>
        <w:t xml:space="preserve"> </w:t>
      </w:r>
    </w:p>
    <w:p w14:paraId="0339460C" w14:textId="77777777" w:rsidR="00E3753A" w:rsidRPr="00C359B6" w:rsidRDefault="00B076AD" w:rsidP="00C359B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  <w:r w:rsidRPr="00C359B6">
        <w:rPr>
          <w:rFonts w:asciiTheme="minorHAnsi" w:hAnsiTheme="minorHAnsi" w:cs="Verdana"/>
          <w:color w:val="auto"/>
        </w:rPr>
        <w:t xml:space="preserve"> </w:t>
      </w:r>
      <w:r w:rsidR="00E24FE3" w:rsidRPr="00C359B6">
        <w:rPr>
          <w:rFonts w:asciiTheme="minorHAnsi" w:hAnsiTheme="minorHAnsi" w:cs="Verdana"/>
          <w:color w:val="auto"/>
        </w:rPr>
        <w:t>(podpis osoby upoważnionej</w:t>
      </w:r>
      <w:r w:rsidR="00B01A54" w:rsidRPr="00C359B6">
        <w:rPr>
          <w:rFonts w:asciiTheme="minorHAnsi" w:hAnsiTheme="minorHAnsi" w:cs="Verdana"/>
          <w:color w:val="auto"/>
        </w:rPr>
        <w:t xml:space="preserve"> </w:t>
      </w:r>
      <w:r w:rsidR="00E24FE3" w:rsidRPr="00C359B6">
        <w:rPr>
          <w:rFonts w:asciiTheme="minorHAnsi" w:hAnsiTheme="minorHAnsi" w:cs="Verdana"/>
          <w:color w:val="auto"/>
        </w:rPr>
        <w:t xml:space="preserve">lub podpisy </w:t>
      </w:r>
    </w:p>
    <w:p w14:paraId="4740F674" w14:textId="77777777" w:rsidR="00B01A54" w:rsidRPr="00C359B6" w:rsidRDefault="00E24FE3" w:rsidP="00C359B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  <w:r w:rsidRPr="00C359B6">
        <w:rPr>
          <w:rFonts w:asciiTheme="minorHAnsi" w:hAnsiTheme="minorHAnsi" w:cs="Verdana"/>
          <w:color w:val="auto"/>
        </w:rPr>
        <w:t>osób upoważnionych</w:t>
      </w:r>
      <w:r w:rsidR="00B01A54" w:rsidRPr="00C359B6">
        <w:rPr>
          <w:rFonts w:asciiTheme="minorHAnsi" w:hAnsiTheme="minorHAnsi" w:cs="Verdana"/>
          <w:color w:val="auto"/>
        </w:rPr>
        <w:t xml:space="preserve"> </w:t>
      </w:r>
      <w:r w:rsidRPr="00C359B6">
        <w:rPr>
          <w:rFonts w:asciiTheme="minorHAnsi" w:hAnsiTheme="minorHAnsi" w:cs="Verdana"/>
          <w:color w:val="auto"/>
        </w:rPr>
        <w:t xml:space="preserve">do składania oświadczeń </w:t>
      </w:r>
    </w:p>
    <w:p w14:paraId="223B8D8C" w14:textId="77777777" w:rsidR="00E24FE3" w:rsidRPr="00C359B6" w:rsidRDefault="00E24FE3" w:rsidP="00C359B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  <w:r w:rsidRPr="00C359B6">
        <w:rPr>
          <w:rFonts w:asciiTheme="minorHAnsi" w:hAnsiTheme="minorHAnsi" w:cs="Verdana"/>
          <w:color w:val="auto"/>
        </w:rPr>
        <w:t>woli w imieniu</w:t>
      </w:r>
      <w:r w:rsidR="00B01A54" w:rsidRPr="00C359B6">
        <w:rPr>
          <w:rFonts w:asciiTheme="minorHAnsi" w:hAnsiTheme="minorHAnsi" w:cs="Verdana"/>
          <w:color w:val="auto"/>
        </w:rPr>
        <w:t xml:space="preserve"> </w:t>
      </w:r>
      <w:r w:rsidRPr="00C359B6">
        <w:rPr>
          <w:rFonts w:asciiTheme="minorHAnsi" w:hAnsiTheme="minorHAnsi" w:cs="Verdana"/>
          <w:color w:val="auto"/>
        </w:rPr>
        <w:t>oferent</w:t>
      </w:r>
      <w:r w:rsidR="000E6519" w:rsidRPr="00C359B6">
        <w:rPr>
          <w:rFonts w:asciiTheme="minorHAnsi" w:hAnsiTheme="minorHAnsi" w:cs="Verdana"/>
          <w:color w:val="auto"/>
        </w:rPr>
        <w:t>ów</w:t>
      </w:r>
      <w:r w:rsidRPr="00C359B6">
        <w:rPr>
          <w:rFonts w:asciiTheme="minorHAnsi" w:hAnsiTheme="minorHAnsi" w:cs="Verdana"/>
          <w:color w:val="auto"/>
        </w:rPr>
        <w:t>)</w:t>
      </w:r>
    </w:p>
    <w:p w14:paraId="61B1F053" w14:textId="77777777" w:rsidR="00BE2E0E" w:rsidRPr="00C359B6" w:rsidRDefault="00E24FE3" w:rsidP="00C359B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C359B6">
        <w:rPr>
          <w:rFonts w:asciiTheme="minorHAnsi" w:hAnsiTheme="minorHAnsi" w:cs="Verdana"/>
          <w:color w:val="auto"/>
        </w:rPr>
        <w:tab/>
      </w:r>
    </w:p>
    <w:sectPr w:rsidR="00BE2E0E" w:rsidRPr="00C359B6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1CD7" w14:textId="77777777" w:rsidR="00A83766" w:rsidRDefault="00A83766">
      <w:r>
        <w:separator/>
      </w:r>
    </w:p>
  </w:endnote>
  <w:endnote w:type="continuationSeparator" w:id="0">
    <w:p w14:paraId="3555C26A" w14:textId="77777777" w:rsidR="00A83766" w:rsidRDefault="00A8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9066" w14:textId="77777777" w:rsidR="00A83766" w:rsidRDefault="00A83766">
      <w:r>
        <w:separator/>
      </w:r>
    </w:p>
  </w:footnote>
  <w:footnote w:type="continuationSeparator" w:id="0">
    <w:p w14:paraId="7B09889C" w14:textId="77777777" w:rsidR="00A83766" w:rsidRDefault="00A83766">
      <w:r>
        <w:continuationSeparator/>
      </w:r>
    </w:p>
  </w:footnote>
  <w:footnote w:id="1">
    <w:p w14:paraId="339B1D7C" w14:textId="77777777" w:rsidR="00000000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60C6F14A" w14:textId="77777777" w:rsidR="00000000" w:rsidRDefault="005F2ECF" w:rsidP="00F21C48">
      <w:pPr>
        <w:pStyle w:val="Tekstprzypisudolnego"/>
        <w:ind w:left="284" w:hanging="284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="Calibri"/>
          <w:sz w:val="18"/>
          <w:szCs w:val="18"/>
        </w:rPr>
        <w:tab/>
      </w:r>
      <w:r w:rsidR="00536D4A" w:rsidRPr="005F2ECF">
        <w:rPr>
          <w:rFonts w:asciiTheme="minorHAnsi" w:hAnsiTheme="minorHAns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6C3071"/>
    <w:multiLevelType w:val="hybridMultilevel"/>
    <w:tmpl w:val="406822F2"/>
    <w:lvl w:ilvl="0" w:tplc="A6CC517A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35C20949"/>
    <w:multiLevelType w:val="singleLevel"/>
    <w:tmpl w:val="DD0EE0D6"/>
    <w:lvl w:ilvl="0">
      <w:start w:val="1"/>
      <w:numFmt w:val="lowerLetter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E96055"/>
    <w:multiLevelType w:val="hybridMultilevel"/>
    <w:tmpl w:val="6B0C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065E46"/>
    <w:multiLevelType w:val="hybridMultilevel"/>
    <w:tmpl w:val="A6AE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4F2543"/>
    <w:multiLevelType w:val="hybridMultilevel"/>
    <w:tmpl w:val="DCC8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0039E8"/>
    <w:multiLevelType w:val="hybridMultilevel"/>
    <w:tmpl w:val="CB005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7"/>
  </w:num>
  <w:num w:numId="12">
    <w:abstractNumId w:val="28"/>
  </w:num>
  <w:num w:numId="13">
    <w:abstractNumId w:val="33"/>
  </w:num>
  <w:num w:numId="14">
    <w:abstractNumId w:val="38"/>
  </w:num>
  <w:num w:numId="15">
    <w:abstractNumId w:val="0"/>
  </w:num>
  <w:num w:numId="16">
    <w:abstractNumId w:val="22"/>
  </w:num>
  <w:num w:numId="17">
    <w:abstractNumId w:val="25"/>
  </w:num>
  <w:num w:numId="18">
    <w:abstractNumId w:val="13"/>
  </w:num>
  <w:num w:numId="19">
    <w:abstractNumId w:val="30"/>
  </w:num>
  <w:num w:numId="20">
    <w:abstractNumId w:val="42"/>
  </w:num>
  <w:num w:numId="21">
    <w:abstractNumId w:val="40"/>
  </w:num>
  <w:num w:numId="22">
    <w:abstractNumId w:val="14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20"/>
  </w:num>
  <w:num w:numId="28">
    <w:abstractNumId w:val="16"/>
  </w:num>
  <w:num w:numId="29">
    <w:abstractNumId w:val="41"/>
  </w:num>
  <w:num w:numId="30">
    <w:abstractNumId w:val="27"/>
  </w:num>
  <w:num w:numId="31">
    <w:abstractNumId w:val="19"/>
  </w:num>
  <w:num w:numId="32">
    <w:abstractNumId w:val="36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0"/>
  </w:num>
  <w:num w:numId="38">
    <w:abstractNumId w:val="12"/>
  </w:num>
  <w:num w:numId="39">
    <w:abstractNumId w:val="21"/>
  </w:num>
  <w:num w:numId="40">
    <w:abstractNumId w:val="32"/>
  </w:num>
  <w:num w:numId="41">
    <w:abstractNumId w:val="34"/>
  </w:num>
  <w:num w:numId="42">
    <w:abstractNumId w:val="39"/>
  </w:num>
  <w:num w:numId="43">
    <w:abstractNumId w:val="3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2FF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24EA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0F6BC9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8BD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273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53A6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2CF7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140B"/>
    <w:rsid w:val="002A23C1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499"/>
    <w:rsid w:val="002B692D"/>
    <w:rsid w:val="002C513E"/>
    <w:rsid w:val="002D02E5"/>
    <w:rsid w:val="002D0F32"/>
    <w:rsid w:val="002D1F66"/>
    <w:rsid w:val="002D2536"/>
    <w:rsid w:val="002D42D7"/>
    <w:rsid w:val="002D45C0"/>
    <w:rsid w:val="002D4D1C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C0D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752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16B8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57CE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D28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5243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84A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5DCD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733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05C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929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2E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4818"/>
    <w:rsid w:val="007A50E2"/>
    <w:rsid w:val="007A6530"/>
    <w:rsid w:val="007A77BE"/>
    <w:rsid w:val="007A7BFC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3816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668C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0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58F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766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4DB"/>
    <w:rsid w:val="00B076A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3A3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359B6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279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C5B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EFC"/>
    <w:rsid w:val="00D556C1"/>
    <w:rsid w:val="00D558CE"/>
    <w:rsid w:val="00D55BC3"/>
    <w:rsid w:val="00D60669"/>
    <w:rsid w:val="00D60C9C"/>
    <w:rsid w:val="00D616FF"/>
    <w:rsid w:val="00D62C14"/>
    <w:rsid w:val="00D6494F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08E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2DFA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532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51B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3250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8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D77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6D93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  <w:rPr>
      <w:rFonts w:cs="Times New Roman"/>
    </w:rPr>
  </w:style>
  <w:style w:type="character" w:customStyle="1" w:styleId="footnote">
    <w:name w:val="footnote"/>
    <w:basedOn w:val="Domylnaczcionkaakapitu"/>
    <w:rsid w:val="00AF2F69"/>
    <w:rPr>
      <w:rFonts w:cs="Times New Roman"/>
    </w:rPr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paragraph" w:styleId="NormalnyWeb">
    <w:name w:val="Normal (Web)"/>
    <w:basedOn w:val="Normalny"/>
    <w:uiPriority w:val="99"/>
    <w:unhideWhenUsed/>
    <w:rsid w:val="00EB151B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EB15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1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C464-F237-49A2-8F84-EFA77D4C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8526</Characters>
  <Application>Microsoft Office Word</Application>
  <DocSecurity>0</DocSecurity>
  <Lines>71</Lines>
  <Paragraphs>19</Paragraphs>
  <ScaleCrop>false</ScaleCrop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2021-09-17T08:48:00Z</dcterms:created>
  <dcterms:modified xsi:type="dcterms:W3CDTF">2021-09-17T08:48:00Z</dcterms:modified>
</cp:coreProperties>
</file>