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E289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poz….)</w:t>
      </w:r>
    </w:p>
    <w:p w14:paraId="2BFD8E58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394A8117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7A470EE4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1313423B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64E09F9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18570247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5CFF2DE4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44906456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72660F48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5065276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3A58A23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4E46E5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0B133E3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92056C4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AD8C18" w14:textId="77777777" w:rsidR="007B60CF" w:rsidRPr="00D97AAD" w:rsidRDefault="00B7091D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Powiat Krakowski</w:t>
            </w:r>
          </w:p>
        </w:tc>
      </w:tr>
      <w:tr w:rsidR="007B60CF" w:rsidRPr="00D97AAD" w14:paraId="1644525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A695ECA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7662FCB" w14:textId="77777777" w:rsidR="007B60CF" w:rsidRPr="00D97AAD" w:rsidRDefault="00B7091D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art. 4 pkt 7 – działalność na rzecz osób niepełnosprawnych</w:t>
            </w:r>
          </w:p>
        </w:tc>
      </w:tr>
    </w:tbl>
    <w:p w14:paraId="5618AEE6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BFA83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249C25B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E7C6EA2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155F278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F393A5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6AD4214" w14:textId="77777777" w:rsidR="00C03FEF" w:rsidRPr="00046E9A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>nazwa oferenta: Fundacja Wspierania Rozwoju Społecznego Leonardo</w:t>
            </w:r>
          </w:p>
          <w:p w14:paraId="3FCCAB3E" w14:textId="77777777" w:rsidR="00C03FEF" w:rsidRPr="00046E9A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numer: 0000137128 - Krajowy Rejestr Sądowy </w:t>
            </w:r>
          </w:p>
          <w:p w14:paraId="29D24949" w14:textId="77777777" w:rsidR="00C03FEF" w:rsidRPr="00046E9A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forma prawna: fundacja </w:t>
            </w:r>
          </w:p>
          <w:p w14:paraId="03522E3F" w14:textId="77777777" w:rsidR="00C03FEF" w:rsidRPr="00046E9A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telefon: 122630088 </w:t>
            </w:r>
          </w:p>
          <w:p w14:paraId="02C4C743" w14:textId="77777777" w:rsidR="009F7F02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>strona WWW:</w:t>
            </w:r>
            <w:r w:rsidR="009F7F02">
              <w:t xml:space="preserve"> </w:t>
            </w:r>
            <w:r w:rsidR="009F7F02" w:rsidRPr="009F7F02">
              <w:rPr>
                <w:rFonts w:asciiTheme="minorHAnsi" w:hAnsiTheme="minorHAnsi"/>
                <w:sz w:val="20"/>
                <w:szCs w:val="20"/>
              </w:rPr>
              <w:t>fundacja-leonardo.pl</w:t>
            </w:r>
          </w:p>
          <w:p w14:paraId="521CF470" w14:textId="77777777" w:rsidR="00C03FEF" w:rsidRPr="00046E9A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8" w:history="1">
              <w:r w:rsidRPr="00046E9A">
                <w:rPr>
                  <w:rStyle w:val="Hipercze"/>
                  <w:rFonts w:asciiTheme="minorHAnsi" w:hAnsiTheme="minorHAnsi"/>
                  <w:sz w:val="20"/>
                  <w:szCs w:val="20"/>
                </w:rPr>
                <w:t>f-leonardo@wp.pl</w:t>
              </w:r>
            </w:hyperlink>
            <w:r w:rsidRPr="00046E9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BDA45C6" w14:textId="77777777" w:rsidR="0071781E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Adres siedziby:                                                                                                      </w:t>
            </w:r>
            <w:r w:rsidR="007178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46E9A">
              <w:rPr>
                <w:rFonts w:asciiTheme="minorHAnsi" w:hAnsiTheme="minorHAnsi"/>
                <w:sz w:val="20"/>
                <w:szCs w:val="20"/>
              </w:rPr>
              <w:t xml:space="preserve">Adres do korespondencji: </w:t>
            </w:r>
          </w:p>
          <w:p w14:paraId="3FB38E01" w14:textId="77777777" w:rsidR="0071781E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>ulica: osiedle Młodości 8                                                                                       ulica</w:t>
            </w:r>
            <w:r w:rsidR="00826984">
              <w:rPr>
                <w:rFonts w:asciiTheme="minorHAnsi" w:hAnsiTheme="minorHAnsi"/>
                <w:sz w:val="20"/>
                <w:szCs w:val="20"/>
              </w:rPr>
              <w:t>:</w:t>
            </w:r>
            <w:r w:rsidRPr="00046E9A">
              <w:rPr>
                <w:rFonts w:asciiTheme="minorHAnsi" w:hAnsiTheme="minorHAnsi"/>
                <w:sz w:val="20"/>
                <w:szCs w:val="20"/>
              </w:rPr>
              <w:t xml:space="preserve"> osiedle Młodości 8 </w:t>
            </w:r>
          </w:p>
          <w:p w14:paraId="665B845E" w14:textId="77777777" w:rsidR="0071781E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miejscowość: Kraków                                                                                           </w:t>
            </w:r>
            <w:r w:rsidR="007178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6E9A">
              <w:rPr>
                <w:rFonts w:asciiTheme="minorHAnsi" w:hAnsiTheme="minorHAnsi"/>
                <w:sz w:val="20"/>
                <w:szCs w:val="20"/>
              </w:rPr>
              <w:t xml:space="preserve"> miejscowość: Kraków        </w:t>
            </w:r>
          </w:p>
          <w:p w14:paraId="5FF1F957" w14:textId="77777777" w:rsidR="0071781E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kod pocztowy: 31-908                                                                                            kod pocztowy: 31-908 </w:t>
            </w:r>
          </w:p>
          <w:p w14:paraId="60F76DB9" w14:textId="77777777" w:rsidR="007B60CF" w:rsidRPr="00046E9A" w:rsidRDefault="00C03FEF" w:rsidP="007B60CF">
            <w:pPr>
              <w:rPr>
                <w:rFonts w:asciiTheme="minorHAnsi" w:hAnsiTheme="minorHAnsi"/>
                <w:sz w:val="20"/>
                <w:szCs w:val="20"/>
              </w:rPr>
            </w:pPr>
            <w:r w:rsidRPr="00046E9A">
              <w:rPr>
                <w:rFonts w:asciiTheme="minorHAnsi" w:hAnsiTheme="minorHAnsi"/>
                <w:sz w:val="20"/>
                <w:szCs w:val="20"/>
              </w:rPr>
              <w:t xml:space="preserve">poczta: Kraków                                                                                                    </w:t>
            </w:r>
            <w:r w:rsidR="007178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6E9A">
              <w:rPr>
                <w:rFonts w:asciiTheme="minorHAnsi" w:hAnsiTheme="minorHAnsi"/>
                <w:sz w:val="20"/>
                <w:szCs w:val="20"/>
              </w:rPr>
              <w:t xml:space="preserve">   poczta: Kraków</w:t>
            </w:r>
          </w:p>
        </w:tc>
      </w:tr>
      <w:tr w:rsidR="007B60CF" w:rsidRPr="00F95BC7" w14:paraId="7216773E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2180A155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EB9FF69" w14:textId="77777777" w:rsidR="00B7091D" w:rsidRPr="00F95BC7" w:rsidRDefault="00B7091D" w:rsidP="007B60CF">
            <w:pPr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F95BC7">
              <w:rPr>
                <w:rFonts w:asciiTheme="minorHAnsi" w:hAnsiTheme="minorHAnsi" w:cs="Calibri"/>
                <w:sz w:val="18"/>
                <w:szCs w:val="18"/>
                <w:lang w:val="en-US"/>
              </w:rPr>
              <w:t>Karolina Glonek</w:t>
            </w:r>
          </w:p>
          <w:p w14:paraId="20884E91" w14:textId="77777777" w:rsidR="007B60CF" w:rsidRPr="00F95BC7" w:rsidRDefault="00B949CA" w:rsidP="007B60CF">
            <w:pPr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F95BC7">
              <w:rPr>
                <w:rFonts w:asciiTheme="minorHAnsi" w:hAnsiTheme="minorHAnsi" w:cs="Calibri"/>
                <w:sz w:val="18"/>
                <w:szCs w:val="18"/>
                <w:lang w:val="en-US"/>
              </w:rPr>
              <w:t>t</w:t>
            </w:r>
            <w:r w:rsidR="00046E9A" w:rsidRPr="00F95BC7">
              <w:rPr>
                <w:rFonts w:asciiTheme="minorHAnsi" w:hAnsiTheme="minorHAnsi" w:cs="Calibri"/>
                <w:sz w:val="18"/>
                <w:szCs w:val="18"/>
                <w:lang w:val="en-US"/>
              </w:rPr>
              <w:t>el.</w:t>
            </w:r>
            <w:r w:rsidR="00B7091D" w:rsidRPr="00F95BC7">
              <w:rPr>
                <w:rFonts w:asciiTheme="minorHAnsi" w:hAnsiTheme="minorHAnsi" w:cs="Calibri"/>
                <w:sz w:val="18"/>
                <w:szCs w:val="18"/>
                <w:lang w:val="en-US"/>
              </w:rPr>
              <w:t>500-203-719</w:t>
            </w:r>
            <w:r w:rsidR="00046E9A" w:rsidRPr="00F95BC7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</w:p>
          <w:p w14:paraId="283AC7FA" w14:textId="77777777" w:rsidR="007B60CF" w:rsidRPr="00F95BC7" w:rsidRDefault="00B949CA" w:rsidP="007B60CF">
            <w:pPr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F95BC7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email: </w:t>
            </w:r>
            <w:r w:rsidR="00046E9A" w:rsidRPr="00F95BC7">
              <w:rPr>
                <w:rFonts w:asciiTheme="minorHAnsi" w:hAnsiTheme="minorHAnsi" w:cs="Calibri"/>
                <w:sz w:val="18"/>
                <w:szCs w:val="18"/>
                <w:lang w:val="en-US"/>
              </w:rPr>
              <w:t>karolina.glonek@fundacja-leonardo.pl</w:t>
            </w:r>
          </w:p>
        </w:tc>
      </w:tr>
    </w:tbl>
    <w:p w14:paraId="62E972EB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1276"/>
        <w:gridCol w:w="1133"/>
        <w:gridCol w:w="851"/>
        <w:gridCol w:w="1276"/>
        <w:gridCol w:w="1559"/>
      </w:tblGrid>
      <w:tr w:rsidR="00B7091D" w:rsidRPr="00D97AAD" w14:paraId="69B18556" w14:textId="77777777" w:rsidTr="008A55B4">
        <w:trPr>
          <w:trHeight w:val="377"/>
        </w:trPr>
        <w:tc>
          <w:tcPr>
            <w:tcW w:w="4679" w:type="dxa"/>
            <w:gridSpan w:val="2"/>
            <w:shd w:val="clear" w:color="auto" w:fill="DDD9C3"/>
            <w:vAlign w:val="center"/>
          </w:tcPr>
          <w:p w14:paraId="30EA82B4" w14:textId="77777777" w:rsidR="00B7091D" w:rsidRPr="00D97AAD" w:rsidRDefault="00B7091D" w:rsidP="00B7091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095" w:type="dxa"/>
            <w:gridSpan w:val="5"/>
            <w:vAlign w:val="center"/>
          </w:tcPr>
          <w:p w14:paraId="2FA50B5C" w14:textId="77777777" w:rsidR="00B7091D" w:rsidRPr="00D97AAD" w:rsidRDefault="00B7091D" w:rsidP="00B7091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Organizacja aktywności w celu poprawy kondycji osób niepełnosprawnych poprzez udział w Dogoterapii </w:t>
            </w:r>
          </w:p>
        </w:tc>
      </w:tr>
      <w:tr w:rsidR="00B7091D" w:rsidRPr="00D97AAD" w14:paraId="05726D97" w14:textId="77777777" w:rsidTr="008A55B4">
        <w:trPr>
          <w:trHeight w:val="377"/>
        </w:trPr>
        <w:tc>
          <w:tcPr>
            <w:tcW w:w="4679" w:type="dxa"/>
            <w:gridSpan w:val="2"/>
            <w:shd w:val="clear" w:color="auto" w:fill="DDD9C3"/>
            <w:vAlign w:val="center"/>
          </w:tcPr>
          <w:p w14:paraId="5A5527EE" w14:textId="77777777" w:rsidR="00B7091D" w:rsidRPr="005F2ECF" w:rsidRDefault="00B7091D" w:rsidP="00B7091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0FE9C0B0" w14:textId="77777777" w:rsidR="00B7091D" w:rsidRPr="00D97AAD" w:rsidRDefault="00B7091D" w:rsidP="00B7091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1591D0A5" w14:textId="77777777" w:rsidR="00B7091D" w:rsidRPr="00DF1A0A" w:rsidRDefault="00F95BC7" w:rsidP="00B7091D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>6</w:t>
            </w:r>
            <w:r w:rsidR="00A04750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w</w:t>
            </w:r>
            <w:r w:rsidR="00B7091D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>rzesie</w:t>
            </w:r>
            <w:r w:rsidR="00A04750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ń  </w:t>
            </w:r>
            <w:r w:rsidR="00B7091D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DDD9C3"/>
          </w:tcPr>
          <w:p w14:paraId="15FDFFF8" w14:textId="77777777" w:rsidR="00B7091D" w:rsidRPr="00D97AAD" w:rsidRDefault="00B7091D" w:rsidP="00B7091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4C517F25" w14:textId="77777777" w:rsidR="00B7091D" w:rsidRPr="00D97AAD" w:rsidRDefault="00B7091D" w:rsidP="00B7091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shd w:val="clear" w:color="auto" w:fill="FFFFFF"/>
          </w:tcPr>
          <w:p w14:paraId="6D87952A" w14:textId="77777777" w:rsidR="00B7091D" w:rsidRPr="00D97AAD" w:rsidRDefault="00D92A87" w:rsidP="008A55B4">
            <w:pPr>
              <w:ind w:left="-10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A04750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8A55B4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A04750"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="00B7091D">
              <w:rPr>
                <w:rFonts w:asciiTheme="minorHAnsi" w:hAnsiTheme="minorHAnsi" w:cs="Calibri"/>
                <w:sz w:val="20"/>
                <w:szCs w:val="20"/>
              </w:rPr>
              <w:t>istopad 2021</w:t>
            </w:r>
          </w:p>
        </w:tc>
      </w:tr>
      <w:tr w:rsidR="00B7091D" w:rsidRPr="00D97AAD" w14:paraId="46EEC7A0" w14:textId="77777777" w:rsidTr="008A55B4">
        <w:trPr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DAC1" w14:textId="77777777" w:rsidR="00B7091D" w:rsidRPr="00D97AAD" w:rsidRDefault="00B7091D" w:rsidP="00B7091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B7091D" w:rsidRPr="00D97AAD" w14:paraId="4DB8182D" w14:textId="77777777" w:rsidTr="008A55B4">
        <w:trPr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10BA" w14:textId="77777777" w:rsidR="009119D8" w:rsidRPr="00D92A87" w:rsidRDefault="009119D8" w:rsidP="009119D8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Projekt 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„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Organizacja aktywności w celu poprawy kondycji osób niepełnosprawnych poprzez udział w dogoterapii”  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realizowany będzie przez trzy miesiące w okresie od dnia: </w:t>
            </w:r>
            <w:r w:rsidRPr="00DF1A0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0</w:t>
            </w:r>
            <w:r w:rsidR="00B02B06" w:rsidRPr="00DF1A0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6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09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2021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 do dnia: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30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11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2021 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 budynku Warsztatu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Terapii Zajęciowej w Skale 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w miarę możliwości na 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placu przylegającym do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budynku</w:t>
            </w:r>
            <w:r w:rsidR="00F44F3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( 13 sesji dogoterapii).</w:t>
            </w:r>
          </w:p>
          <w:p w14:paraId="602793F9" w14:textId="77777777" w:rsidR="009119D8" w:rsidRPr="00D92A87" w:rsidRDefault="009119D8" w:rsidP="009119D8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lastRenderedPageBreak/>
              <w:t xml:space="preserve">Działania skierowane są do </w:t>
            </w:r>
            <w:r w:rsidR="006A2446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grupy </w:t>
            </w: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10 osób </w:t>
            </w:r>
            <w:r w:rsidRPr="00D92A87">
              <w:rPr>
                <w:rFonts w:asciiTheme="minorHAnsi" w:hAnsiTheme="minorHAnsi" w:cs="Calibri"/>
                <w:sz w:val="20"/>
                <w:szCs w:val="20"/>
              </w:rPr>
              <w:t xml:space="preserve"> niepełnosprawnych</w:t>
            </w:r>
            <w:r w:rsidR="006A2446">
              <w:rPr>
                <w:rFonts w:asciiTheme="minorHAnsi" w:hAnsiTheme="minorHAnsi" w:cs="Calibri"/>
                <w:sz w:val="20"/>
                <w:szCs w:val="20"/>
              </w:rPr>
              <w:t xml:space="preserve">- mieszkańców powiatu krakowskiego (głównie uczestników WTZ w Skale i ŚDS </w:t>
            </w:r>
            <w:r w:rsidR="009B2904"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="006A2446">
              <w:rPr>
                <w:rFonts w:asciiTheme="minorHAnsi" w:hAnsiTheme="minorHAnsi" w:cs="Calibri"/>
                <w:sz w:val="20"/>
                <w:szCs w:val="20"/>
              </w:rPr>
              <w:t xml:space="preserve"> Woli Kalinowskiej).</w:t>
            </w:r>
          </w:p>
          <w:p w14:paraId="6964A094" w14:textId="77777777" w:rsidR="009119D8" w:rsidRPr="00D92A87" w:rsidRDefault="009119D8" w:rsidP="009119D8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6C6033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Celem projektu </w:t>
            </w:r>
            <w:r w:rsidRPr="006C6033">
              <w:rPr>
                <w:rFonts w:asciiTheme="minorHAnsi" w:hAnsiTheme="minorHAnsi" w:cs="Calibri"/>
                <w:color w:val="333333"/>
                <w:sz w:val="20"/>
                <w:szCs w:val="20"/>
                <w:shd w:val="clear" w:color="auto" w:fill="FFFFFF"/>
              </w:rPr>
              <w:t>jest</w:t>
            </w:r>
            <w:r w:rsidR="008013D3">
              <w:rPr>
                <w:rFonts w:asciiTheme="minorHAnsi" w:hAnsiTheme="minorHAns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C6033">
              <w:rPr>
                <w:rFonts w:asciiTheme="minorHAnsi" w:hAnsiTheme="minorHAnsi" w:cs="Calibri"/>
                <w:sz w:val="20"/>
                <w:szCs w:val="20"/>
              </w:rPr>
              <w:t>redukcja lęku i napięć osób niepełnosprawnych, poprawa koncentracji i koordynacji ruchowej. Poprawa funkcjonowania jednostki i grupy w aspekcie społecznym i emocjonalnym. Kształtowanie poczucia odpowiedzialności, a także poprawa funkcjonowania stawów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 </w:t>
            </w:r>
            <w:r w:rsidRPr="006C6033">
              <w:rPr>
                <w:rFonts w:asciiTheme="minorHAnsi" w:hAnsiTheme="minorHAnsi" w:cs="Calibri"/>
                <w:sz w:val="20"/>
                <w:szCs w:val="20"/>
              </w:rPr>
              <w:t>układu oddechowego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547147E6" w14:textId="77777777" w:rsidR="009119D8" w:rsidRPr="00D92A87" w:rsidRDefault="009119D8" w:rsidP="009119D8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Planowane działania:</w:t>
            </w:r>
          </w:p>
          <w:p w14:paraId="18E01F3E" w14:textId="77777777" w:rsidR="009119D8" w:rsidRPr="00046E9A" w:rsidRDefault="009119D8" w:rsidP="009119D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92A8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Cel projektu zostanie osiągnięty przez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udział </w:t>
            </w:r>
            <w:r w:rsidR="009B290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grupy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uczestników w cotygodniowych- godzinnych sesjach dogoterapii.</w:t>
            </w:r>
            <w:r w:rsidRPr="006C603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46E9A">
              <w:rPr>
                <w:rFonts w:asciiTheme="minorHAnsi" w:hAnsiTheme="minorHAnsi" w:cs="Calibri"/>
                <w:sz w:val="20"/>
                <w:szCs w:val="20"/>
              </w:rPr>
              <w:t>przy zachowaniu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46E9A">
              <w:rPr>
                <w:rFonts w:asciiTheme="minorHAnsi" w:hAnsiTheme="minorHAnsi" w:cs="Calibri"/>
                <w:sz w:val="20"/>
                <w:szCs w:val="20"/>
              </w:rPr>
              <w:t xml:space="preserve">obostrzeń sanitarnych wynikających z zagrożenia COVID 19.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Zadanie </w:t>
            </w:r>
            <w:r w:rsidRPr="00046E9A">
              <w:rPr>
                <w:rFonts w:asciiTheme="minorHAnsi" w:hAnsiTheme="minorHAnsi" w:cs="Calibri"/>
                <w:sz w:val="20"/>
                <w:szCs w:val="20"/>
              </w:rPr>
              <w:t>ma na celu poprawę funkcjonowania uczestników</w:t>
            </w:r>
            <w:r w:rsidR="006A2446">
              <w:rPr>
                <w:rFonts w:asciiTheme="minorHAnsi" w:hAnsiTheme="minorHAnsi" w:cs="Calibri"/>
                <w:sz w:val="20"/>
                <w:szCs w:val="20"/>
              </w:rPr>
              <w:t xml:space="preserve"> projektu</w:t>
            </w:r>
            <w:r w:rsidRPr="00046E9A">
              <w:rPr>
                <w:rFonts w:asciiTheme="minorHAnsi" w:hAnsiTheme="minorHAnsi" w:cs="Calibri"/>
                <w:sz w:val="20"/>
                <w:szCs w:val="20"/>
              </w:rPr>
              <w:t>, obniżenie poziomu lęku oraz wzrost koncentracji i koordynacji ruchowej.</w:t>
            </w:r>
          </w:p>
          <w:p w14:paraId="691B5B72" w14:textId="77777777" w:rsidR="007F1DF2" w:rsidRDefault="009119D8" w:rsidP="00CB3DA2">
            <w:pPr>
              <w:rPr>
                <w:rStyle w:val="Pogrubienie"/>
                <w:rFonts w:asciiTheme="minorHAnsi" w:eastAsiaTheme="minorEastAsia" w:hAnsiTheme="minorHAnsi" w:cs="Arial"/>
                <w:b w:val="0"/>
              </w:rPr>
            </w:pPr>
            <w:r w:rsidRPr="00046E9A">
              <w:rPr>
                <w:rFonts w:asciiTheme="minorHAnsi" w:hAnsiTheme="minorHAnsi" w:cs="Calibri"/>
                <w:sz w:val="20"/>
                <w:szCs w:val="20"/>
              </w:rPr>
              <w:t xml:space="preserve">Dogoterapia jako metoda wspomagająca terapię może przyczynić się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również </w:t>
            </w:r>
            <w:r w:rsidRPr="00046E9A">
              <w:rPr>
                <w:rFonts w:asciiTheme="minorHAnsi" w:hAnsiTheme="minorHAnsi" w:cs="Calibri"/>
                <w:sz w:val="20"/>
                <w:szCs w:val="20"/>
              </w:rPr>
              <w:t xml:space="preserve">do poprawy funkcjonowania uczestników zarówno z niepełnosprawnością intelektualną jak i </w:t>
            </w:r>
            <w:r>
              <w:rPr>
                <w:rFonts w:asciiTheme="minorHAnsi" w:hAnsiTheme="minorHAnsi" w:cs="Calibri"/>
                <w:sz w:val="20"/>
                <w:szCs w:val="20"/>
              </w:rPr>
              <w:t>po przebytym kryzysie psychicznym</w:t>
            </w:r>
            <w:r w:rsidRPr="00046E9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CB3DA2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             </w:t>
            </w:r>
          </w:p>
          <w:p w14:paraId="59902105" w14:textId="77777777" w:rsidR="00CB3DA2" w:rsidRPr="00DF1A0A" w:rsidRDefault="00CB3DA2" w:rsidP="00CB3DA2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Długotrwała izolacja i przebywanie w domach bez możliwości swobodnego kontaktu z innymi ludźmi, zawieszenie zajęć stacjonarnych</w:t>
            </w:r>
            <w:r w:rsidR="00DF3994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w placówkach oraz zwykłej, codziennej aktywności w wyniku ograniczeń 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spowodowanych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 stan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em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 pandemii COVID 19, u osób z niepełnosprawnościami wywołało szczególny regres psycho- fizyczny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. Ponadto nastąpił widoczny spadek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 aktywności w życiu codziennym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, osoby niepełnosprawne są mało zmotywowane do podejmowania 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jakichkolwiek działań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, wycofują się z życia społecznego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. 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Zajęcia dogoterapii pozwolą im przełamać lęk, zredukować 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objawy zamknięcia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 i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 xml:space="preserve"> wycofania</w:t>
            </w:r>
            <w:r w:rsidR="007F1DF2"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t>.</w:t>
            </w:r>
            <w:r w:rsidRPr="00DF1A0A">
              <w:rPr>
                <w:rStyle w:val="Pogrubienie"/>
                <w:rFonts w:asciiTheme="minorHAnsi" w:eastAsiaTheme="minorEastAsia" w:hAnsiTheme="minorHAnsi" w:cs="Arial"/>
                <w:b w:val="0"/>
                <w:color w:val="auto"/>
                <w:sz w:val="20"/>
                <w:szCs w:val="20"/>
              </w:rPr>
              <w:br/>
              <w:t xml:space="preserve"> </w:t>
            </w:r>
          </w:p>
          <w:p w14:paraId="094F9948" w14:textId="77777777" w:rsidR="009119D8" w:rsidRPr="009119D8" w:rsidRDefault="009119D8" w:rsidP="009119D8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</w:tr>
      <w:tr w:rsidR="00B7091D" w:rsidRPr="00D97AAD" w14:paraId="325563FB" w14:textId="77777777" w:rsidTr="008A55B4">
        <w:tc>
          <w:tcPr>
            <w:tcW w:w="10774" w:type="dxa"/>
            <w:gridSpan w:val="7"/>
            <w:shd w:val="clear" w:color="auto" w:fill="DDD9C3"/>
          </w:tcPr>
          <w:p w14:paraId="2A8458F4" w14:textId="77777777" w:rsidR="00B7091D" w:rsidRPr="0092712E" w:rsidRDefault="00B7091D" w:rsidP="00B7091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B7091D" w:rsidRPr="00D97AAD" w14:paraId="2C1A057F" w14:textId="77777777" w:rsidTr="008A55B4">
        <w:tc>
          <w:tcPr>
            <w:tcW w:w="4112" w:type="dxa"/>
            <w:shd w:val="clear" w:color="auto" w:fill="DDD9C3"/>
            <w:vAlign w:val="center"/>
          </w:tcPr>
          <w:p w14:paraId="10E957C6" w14:textId="77777777" w:rsidR="00B7091D" w:rsidRPr="00D97AAD" w:rsidRDefault="00B7091D" w:rsidP="00B7091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976" w:type="dxa"/>
            <w:gridSpan w:val="3"/>
            <w:shd w:val="clear" w:color="auto" w:fill="DDD9C3"/>
            <w:vAlign w:val="center"/>
          </w:tcPr>
          <w:p w14:paraId="62D8F442" w14:textId="77777777" w:rsidR="00B7091D" w:rsidRPr="00D97AAD" w:rsidRDefault="00B7091D" w:rsidP="00B7091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86" w:type="dxa"/>
            <w:gridSpan w:val="3"/>
            <w:shd w:val="clear" w:color="auto" w:fill="DDD9C3"/>
            <w:vAlign w:val="center"/>
          </w:tcPr>
          <w:p w14:paraId="381F840F" w14:textId="77777777" w:rsidR="00B7091D" w:rsidRPr="00D97AAD" w:rsidRDefault="00B7091D" w:rsidP="00B7091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54DFB" w:rsidRPr="00D97AAD" w14:paraId="2A43D623" w14:textId="77777777" w:rsidTr="008A55B4">
        <w:tc>
          <w:tcPr>
            <w:tcW w:w="4112" w:type="dxa"/>
          </w:tcPr>
          <w:p w14:paraId="7D51AF00" w14:textId="77777777" w:rsidR="00654DFB" w:rsidRDefault="00654DFB" w:rsidP="00654DF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41B39959" w14:textId="77777777" w:rsidR="00F95BC7" w:rsidRPr="00DF1A0A" w:rsidRDefault="00F95BC7" w:rsidP="00654DF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>Zorganizowanie</w:t>
            </w:r>
            <w:r w:rsidR="00B02B06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13 s</w:t>
            </w:r>
            <w:r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esji dogoterapii dla </w:t>
            </w:r>
            <w:r w:rsidR="00DC5496">
              <w:rPr>
                <w:rFonts w:asciiTheme="minorHAnsi" w:hAnsiTheme="minorHAnsi" w:cs="Calibri"/>
                <w:color w:val="auto"/>
                <w:sz w:val="20"/>
                <w:szCs w:val="20"/>
              </w:rPr>
              <w:t>10 osobowych</w:t>
            </w:r>
            <w:r w:rsidR="006A2446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grup</w:t>
            </w:r>
            <w:r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976" w:type="dxa"/>
            <w:gridSpan w:val="3"/>
          </w:tcPr>
          <w:p w14:paraId="220EB909" w14:textId="77777777" w:rsidR="00654DFB" w:rsidRPr="00DF1A0A" w:rsidRDefault="00DC5496" w:rsidP="00F95BC7">
            <w:pPr>
              <w:pStyle w:val="Akapitzlist"/>
              <w:ind w:left="34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Grupa </w:t>
            </w:r>
            <w:r w:rsidR="00F95BC7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>10 osób niepełnosprawnych weźmie udział w  sesj</w:t>
            </w:r>
            <w:r w:rsidR="00FE4074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>ach</w:t>
            </w:r>
            <w:r w:rsidR="00F95BC7" w:rsidRPr="00DF1A0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dogoterapii</w:t>
            </w:r>
          </w:p>
        </w:tc>
        <w:tc>
          <w:tcPr>
            <w:tcW w:w="3686" w:type="dxa"/>
            <w:gridSpan w:val="3"/>
          </w:tcPr>
          <w:p w14:paraId="29DD4F9C" w14:textId="77777777" w:rsidR="00654DFB" w:rsidRPr="00D97AAD" w:rsidRDefault="008A55B4" w:rsidP="00654DF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obecności, dokumentacja fotograficzna</w:t>
            </w:r>
          </w:p>
        </w:tc>
      </w:tr>
    </w:tbl>
    <w:p w14:paraId="077AB49D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D0677E6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B1D9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72BC6064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7086" w14:textId="77777777" w:rsidR="00046E9A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Prowadzenie Środowiskowego Domu Samopomocy dla osób z zaburzeniami psychicznymi w Wieliczce od 2005 roku – nadal </w:t>
            </w:r>
          </w:p>
          <w:p w14:paraId="56138079" w14:textId="77777777" w:rsidR="00046E9A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Świadczenie Specjalistycznych Usług Opiekuńczych dla osób z zaburzeniami psychicznymi zamieszkałymi na terenie miasta i gminy Wieliczka od 2005 roku – nadal. </w:t>
            </w:r>
          </w:p>
          <w:p w14:paraId="453479D9" w14:textId="77777777" w:rsidR="00046E9A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Prowadzenie Środowiskowego Domu Samopomocy dla osób z zaburzeniami psychicznymi i niepełnosprawnością intelektualną </w:t>
            </w:r>
            <w:r w:rsidR="00654DFB">
              <w:rPr>
                <w:rFonts w:asciiTheme="minorHAnsi" w:hAnsiTheme="minorHAnsi"/>
                <w:sz w:val="20"/>
                <w:szCs w:val="20"/>
              </w:rPr>
              <w:br/>
            </w:r>
            <w:r w:rsidRPr="00654DFB">
              <w:rPr>
                <w:rFonts w:asciiTheme="minorHAnsi" w:hAnsiTheme="minorHAnsi"/>
                <w:sz w:val="20"/>
                <w:szCs w:val="20"/>
              </w:rPr>
              <w:t xml:space="preserve">w Woli Kalinowskiej od 2005 roku – nadal. </w:t>
            </w:r>
          </w:p>
          <w:p w14:paraId="09335626" w14:textId="77777777" w:rsid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Prowadzenie Warsztatu Terapii Zajęciowej w Skale od 2006 roku - nadal. </w:t>
            </w:r>
          </w:p>
          <w:p w14:paraId="117C9AE4" w14:textId="77777777" w:rsidR="00046E9A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Prowadzenie Środowiskowego Domu Samopomocy dla osób z niepełnosprawnością intelektualną w Krakowie przy ul. Piekarskiej od 2010 roku – nadal. </w:t>
            </w:r>
          </w:p>
          <w:p w14:paraId="744EE14F" w14:textId="77777777" w:rsidR="00046E9A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Prowadzenie Klubu Samopomocy w Wieliczce od 2017 roku – nadal. </w:t>
            </w:r>
          </w:p>
          <w:p w14:paraId="112694A7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•Projekt „Deinstytucjonalizacja szansa na dobra zmianę, projekt zintegrowany powiat wielicki” lipiec 2018- wrzesień 2021 </w:t>
            </w:r>
          </w:p>
          <w:p w14:paraId="10219560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•Projekt” Dom dziennego pobytu „Aktywny senior” Fundacji Wspierania Rozwoju Społecznego Leonardo” – od 01.09.2020 do nadal •Projekt Asystent osobisty osoby z niepełnosprawnościami- 2020-2021- od 01.01.2021 do 31.12.2021 </w:t>
            </w:r>
          </w:p>
          <w:p w14:paraId="736C3B05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•Projekt „Deinstytucjonalizacja szansą na dobrą zmianę” realizowany w ramach Programu Operacyjnego Wiedza Edukacja Rozwój 2014 – 2021, Ministerstwo Infrastruktury i Rozwoju. </w:t>
            </w:r>
          </w:p>
          <w:p w14:paraId="1A212308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Uruchomienie i prowadzenie Klubu Integracji Społecznej “Leonardo”– dla mieszkańców Gminy Miejskiej Kraków zadanie prowadzone w wyniku konkursu ogłoszonego przez Wojewodę, od października 2007 r. do 30 czerwca 2018 roku. </w:t>
            </w:r>
          </w:p>
          <w:p w14:paraId="0449B942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Projekt „Nowy zawód ekspert przez doświadczenie realizowany w okresie 01.09.2016 r. do 28.02.2019r. Program operacyjny Wiedza, Edukacja, Rozwój - działanie 4.3. Ministerstwo Rozwoju. </w:t>
            </w:r>
          </w:p>
          <w:p w14:paraId="1B54DA2B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Projekt „Obudźmy Nadzieję”- wyzdrowienie Jest Możliwe!! Powiat Wielicki w okresie 01.06.2015 r do 30.11.2016r., z Programu Funduszu Inicjatyw Obywatelskich. </w:t>
            </w:r>
          </w:p>
          <w:p w14:paraId="21425826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Projekt „Od szkolenia do zatrudnienia” dla 100 osób – od 01.10.2008 do 31.12.2008r. Ministerstwo Pracy i Polityki Społecznej </w:t>
            </w:r>
          </w:p>
          <w:p w14:paraId="093C69F2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 xml:space="preserve">• Projekt „Od umiejętności do możliwości” dla 92 osób – od 10.07.2007 do 31.12.2007 r., Ministerstwo Pracy i Polityki Społecznej. </w:t>
            </w:r>
          </w:p>
          <w:p w14:paraId="6DB92EF8" w14:textId="77777777" w:rsidR="00654DFB" w:rsidRPr="00654DFB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>• Projekt „Od zrozumienia do zatrudnienia – praca dla osób chorych psychicznie” – od 01.01.2006 do 28.02.2007 r. EFS SPO RZL</w:t>
            </w:r>
            <w:r w:rsidR="00654DFB">
              <w:rPr>
                <w:rFonts w:asciiTheme="minorHAnsi" w:hAnsiTheme="minorHAnsi"/>
                <w:sz w:val="20"/>
                <w:szCs w:val="20"/>
              </w:rPr>
              <w:br/>
            </w:r>
            <w:r w:rsidRPr="00654DFB">
              <w:rPr>
                <w:rFonts w:asciiTheme="minorHAnsi" w:hAnsiTheme="minorHAnsi"/>
                <w:sz w:val="20"/>
                <w:szCs w:val="20"/>
              </w:rPr>
              <w:t xml:space="preserve"> i PFRON. </w:t>
            </w:r>
          </w:p>
          <w:p w14:paraId="744BD9ED" w14:textId="77777777" w:rsidR="00E07C9D" w:rsidRDefault="00046E9A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DFB">
              <w:rPr>
                <w:rFonts w:asciiTheme="minorHAnsi" w:hAnsiTheme="minorHAnsi"/>
                <w:sz w:val="20"/>
                <w:szCs w:val="20"/>
              </w:rPr>
              <w:t>• Projekt „Od bierności do aktywności” dla 62 osób od 12.09.2006 do 31.12.2006 r., Ministerstwo Pracy i Polityki Społecznej.</w:t>
            </w:r>
          </w:p>
          <w:p w14:paraId="1CF4406D" w14:textId="77777777" w:rsidR="009F7F02" w:rsidRDefault="009F7F02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1585BA7" w14:textId="77777777" w:rsidR="000B5173" w:rsidRDefault="000B5173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Zasoby kadrowe:</w:t>
            </w:r>
          </w:p>
          <w:p w14:paraId="15C10F81" w14:textId="77777777" w:rsidR="000B5173" w:rsidRDefault="00A469F6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prowadząca sesje dogoterapii - w</w:t>
            </w:r>
            <w:r w:rsidR="000B5173">
              <w:rPr>
                <w:rFonts w:asciiTheme="minorHAnsi" w:hAnsiTheme="minorHAnsi"/>
                <w:sz w:val="20"/>
                <w:szCs w:val="20"/>
              </w:rPr>
              <w:t>ykwalifikowany instruktor dogoterapii</w:t>
            </w:r>
          </w:p>
          <w:p w14:paraId="2A7C88AE" w14:textId="77777777" w:rsidR="000B5173" w:rsidRDefault="00A469F6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Osoby </w:t>
            </w:r>
            <w:r w:rsidR="00F44F33">
              <w:rPr>
                <w:rFonts w:asciiTheme="minorHAnsi" w:hAnsiTheme="minorHAnsi"/>
                <w:sz w:val="20"/>
                <w:szCs w:val="20"/>
              </w:rPr>
              <w:t>towarzyszące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uczestnikom WTZ - p</w:t>
            </w:r>
            <w:r w:rsidR="000B5173">
              <w:rPr>
                <w:rFonts w:asciiTheme="minorHAnsi" w:hAnsiTheme="minorHAnsi"/>
                <w:sz w:val="20"/>
                <w:szCs w:val="20"/>
              </w:rPr>
              <w:t>racownicy Warsztatu Terapii Zajęciowej w Skale</w:t>
            </w:r>
          </w:p>
          <w:p w14:paraId="06943343" w14:textId="77777777" w:rsidR="000B5173" w:rsidRDefault="000B5173" w:rsidP="00654D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Zasoby materialne:</w:t>
            </w:r>
          </w:p>
          <w:p w14:paraId="7E7F3FB8" w14:textId="77777777" w:rsidR="00E07C9D" w:rsidRPr="00654DFB" w:rsidRDefault="000B5173" w:rsidP="009F7F02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Udostępnienie lokalu Warsztatu Terapii Zajęciowej w Skale na czas trwania sesji dogoterapii.</w:t>
            </w:r>
          </w:p>
        </w:tc>
      </w:tr>
    </w:tbl>
    <w:p w14:paraId="3FCAC18E" w14:textId="77777777" w:rsidR="009119D8" w:rsidRDefault="009119D8" w:rsidP="00A46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704DB5" w14:textId="77777777" w:rsidR="006160C1" w:rsidRPr="0092712E" w:rsidRDefault="0092712E" w:rsidP="009119D8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4F6212E3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019F39EB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007B6B28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9CA8519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960BFF7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FB12854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A650C8D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38837BC0" w14:textId="77777777" w:rsidTr="00AB2DE2">
        <w:trPr>
          <w:jc w:val="center"/>
        </w:trPr>
        <w:tc>
          <w:tcPr>
            <w:tcW w:w="850" w:type="dxa"/>
          </w:tcPr>
          <w:p w14:paraId="547DA4CB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14:paraId="7327D0F7" w14:textId="77777777" w:rsidR="0092712E" w:rsidRPr="0092712E" w:rsidRDefault="00654DFB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Sesje terapeutyczne</w:t>
            </w:r>
            <w:r w:rsidR="008A55B4">
              <w:rPr>
                <w:rFonts w:cs="Calibri"/>
                <w:sz w:val="20"/>
              </w:rPr>
              <w:t>- dogoterapia</w:t>
            </w:r>
          </w:p>
        </w:tc>
        <w:tc>
          <w:tcPr>
            <w:tcW w:w="1134" w:type="dxa"/>
          </w:tcPr>
          <w:p w14:paraId="59889B80" w14:textId="77777777" w:rsidR="00B30F57" w:rsidRPr="0092712E" w:rsidRDefault="00B30F57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4 420,00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8C25C6F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360ED7D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8E12465" w14:textId="77777777" w:rsidTr="00AB2DE2">
        <w:trPr>
          <w:jc w:val="center"/>
        </w:trPr>
        <w:tc>
          <w:tcPr>
            <w:tcW w:w="850" w:type="dxa"/>
          </w:tcPr>
          <w:p w14:paraId="272F3617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14:paraId="593AD2D1" w14:textId="77777777" w:rsidR="0092712E" w:rsidRPr="0092712E" w:rsidRDefault="00B30F57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</w:rPr>
              <w:t>Zakup środków ochrony ( środki do dezynfekcji, automatyczne dozowniki do środków do dezynfekcji)</w:t>
            </w:r>
          </w:p>
        </w:tc>
        <w:tc>
          <w:tcPr>
            <w:tcW w:w="1134" w:type="dxa"/>
          </w:tcPr>
          <w:p w14:paraId="40B67A30" w14:textId="77777777" w:rsidR="0092712E" w:rsidRPr="0092712E" w:rsidRDefault="00B30F57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5 580,00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7A4A3F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7F1F5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65560221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603DF28F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438F36CF" w14:textId="77777777" w:rsidR="0092712E" w:rsidRPr="0092712E" w:rsidRDefault="00B30F57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10 000,00 zł</w:t>
            </w:r>
          </w:p>
        </w:tc>
        <w:tc>
          <w:tcPr>
            <w:tcW w:w="1134" w:type="dxa"/>
          </w:tcPr>
          <w:p w14:paraId="68367B63" w14:textId="77777777" w:rsidR="0092712E" w:rsidRPr="00DF1A0A" w:rsidRDefault="007F1DF2" w:rsidP="00FD0D77">
            <w:pPr>
              <w:rPr>
                <w:rFonts w:cs="Calibri"/>
                <w:color w:val="auto"/>
                <w:sz w:val="18"/>
                <w:szCs w:val="20"/>
              </w:rPr>
            </w:pPr>
            <w:r w:rsidRPr="00DF1A0A">
              <w:rPr>
                <w:rFonts w:cs="Calibri"/>
                <w:color w:val="auto"/>
                <w:sz w:val="18"/>
                <w:szCs w:val="20"/>
              </w:rPr>
              <w:t>10 000,00 zł</w:t>
            </w:r>
          </w:p>
        </w:tc>
        <w:tc>
          <w:tcPr>
            <w:tcW w:w="1134" w:type="dxa"/>
          </w:tcPr>
          <w:p w14:paraId="0D287D27" w14:textId="77777777" w:rsidR="0092712E" w:rsidRPr="00DF1A0A" w:rsidRDefault="007F1DF2" w:rsidP="00FD0D77">
            <w:pPr>
              <w:rPr>
                <w:rFonts w:cs="Calibri"/>
                <w:color w:val="auto"/>
                <w:sz w:val="18"/>
                <w:szCs w:val="20"/>
              </w:rPr>
            </w:pPr>
            <w:r w:rsidRPr="00DF1A0A">
              <w:rPr>
                <w:rFonts w:cs="Calibri"/>
                <w:color w:val="auto"/>
                <w:sz w:val="18"/>
                <w:szCs w:val="20"/>
              </w:rPr>
              <w:t>0,00 zł</w:t>
            </w:r>
          </w:p>
        </w:tc>
      </w:tr>
    </w:tbl>
    <w:p w14:paraId="2F9C9856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8CE7B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9A34F5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926DAD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2A5A8EB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84E185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</w:t>
      </w:r>
      <w:r w:rsidRPr="00B949CA">
        <w:rPr>
          <w:rFonts w:asciiTheme="minorHAnsi" w:hAnsiTheme="minorHAnsi" w:cs="Verdana"/>
          <w:strike/>
          <w:color w:val="auto"/>
          <w:sz w:val="18"/>
          <w:szCs w:val="18"/>
        </w:rPr>
        <w:t>-</w:t>
      </w:r>
      <w:r w:rsidR="00A5704D" w:rsidRPr="00B949CA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B949CA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7077FD8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35C03F9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654DFB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654DFB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2B54273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654DFB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654DFB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671855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654DFB">
        <w:rPr>
          <w:rFonts w:asciiTheme="minorHAnsi" w:hAnsiTheme="minorHAnsi" w:cs="Verdana"/>
          <w:strike/>
          <w:color w:val="auto"/>
          <w:sz w:val="18"/>
          <w:szCs w:val="18"/>
        </w:rPr>
        <w:t xml:space="preserve">inną </w:t>
      </w:r>
      <w:r w:rsidRPr="00654DFB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14:paraId="5C15D11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4C045CAA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5E63CDC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5D969D0" w14:textId="77777777" w:rsidR="00AE1B28" w:rsidRDefault="00AE1B28" w:rsidP="00654D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0BD1E56" w14:textId="77777777" w:rsidR="00AE1B28" w:rsidRDefault="00AE1B28" w:rsidP="00654D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241B7EA" w14:textId="77777777" w:rsidR="00AE1B28" w:rsidRDefault="00AE1B28" w:rsidP="00654D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E394A6C" w14:textId="77777777" w:rsidR="00E24FE3" w:rsidRPr="00D97AAD" w:rsidRDefault="00E40A80" w:rsidP="00654DF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</w:t>
      </w:r>
      <w:r w:rsidR="00B30F57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</w:t>
      </w:r>
      <w:r w:rsidR="00654DFB">
        <w:rPr>
          <w:rFonts w:asciiTheme="minorHAnsi" w:hAnsiTheme="minorHAnsi" w:cs="Verdana"/>
          <w:color w:val="auto"/>
          <w:sz w:val="20"/>
          <w:szCs w:val="20"/>
        </w:rPr>
        <w:t>: 12.08.2021</w:t>
      </w:r>
    </w:p>
    <w:p w14:paraId="06E8F6D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252554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B9E16A1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AD6DAC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F94F324" w14:textId="77777777" w:rsidR="00D92A87" w:rsidRPr="00D92A87" w:rsidRDefault="00D92A87" w:rsidP="00D92A87">
      <w:pPr>
        <w:rPr>
          <w:rFonts w:asciiTheme="minorHAnsi" w:hAnsiTheme="minorHAnsi" w:cs="Calibri"/>
          <w:bCs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</w:p>
    <w:p w14:paraId="504091E8" w14:textId="77777777" w:rsidR="00BE2E0E" w:rsidRPr="00D92A87" w:rsidRDefault="00E24FE3" w:rsidP="00D92A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 w:rsidRPr="00D92A87">
        <w:rPr>
          <w:rFonts w:asciiTheme="minorHAnsi" w:hAnsiTheme="minorHAnsi" w:cs="Verdana"/>
          <w:bCs/>
          <w:color w:val="auto"/>
          <w:sz w:val="20"/>
          <w:szCs w:val="20"/>
        </w:rPr>
        <w:tab/>
      </w:r>
    </w:p>
    <w:sectPr w:rsidR="00BE2E0E" w:rsidRPr="00D92A87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5497" w14:textId="77777777" w:rsidR="0051161B" w:rsidRDefault="0051161B">
      <w:r>
        <w:separator/>
      </w:r>
    </w:p>
  </w:endnote>
  <w:endnote w:type="continuationSeparator" w:id="0">
    <w:p w14:paraId="5AE08232" w14:textId="77777777" w:rsidR="0051161B" w:rsidRDefault="0051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455A" w14:textId="77777777" w:rsidR="0051161B" w:rsidRDefault="0051161B">
      <w:r>
        <w:separator/>
      </w:r>
    </w:p>
  </w:footnote>
  <w:footnote w:type="continuationSeparator" w:id="0">
    <w:p w14:paraId="447291A2" w14:textId="77777777" w:rsidR="0051161B" w:rsidRDefault="0051161B">
      <w:r>
        <w:continuationSeparator/>
      </w:r>
    </w:p>
  </w:footnote>
  <w:footnote w:id="1">
    <w:p w14:paraId="1765E939" w14:textId="77777777" w:rsidR="00000000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3BB0FF22" w14:textId="77777777" w:rsidR="00000000" w:rsidRDefault="00B7091D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="Calibri"/>
          <w:sz w:val="18"/>
          <w:szCs w:val="18"/>
        </w:rPr>
        <w:tab/>
      </w:r>
      <w:r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7129FD"/>
    <w:multiLevelType w:val="hybridMultilevel"/>
    <w:tmpl w:val="36D86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1"/>
  </w:num>
  <w:num w:numId="17">
    <w:abstractNumId w:val="24"/>
  </w:num>
  <w:num w:numId="18">
    <w:abstractNumId w:val="13"/>
  </w:num>
  <w:num w:numId="19">
    <w:abstractNumId w:val="29"/>
  </w:num>
  <w:num w:numId="20">
    <w:abstractNumId w:val="37"/>
  </w:num>
  <w:num w:numId="21">
    <w:abstractNumId w:val="35"/>
  </w:num>
  <w:num w:numId="22">
    <w:abstractNumId w:val="14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20"/>
  </w:num>
  <w:num w:numId="28">
    <w:abstractNumId w:val="16"/>
  </w:num>
  <w:num w:numId="29">
    <w:abstractNumId w:val="36"/>
  </w:num>
  <w:num w:numId="30">
    <w:abstractNumId w:val="26"/>
  </w:num>
  <w:num w:numId="31">
    <w:abstractNumId w:val="19"/>
  </w:num>
  <w:num w:numId="32">
    <w:abstractNumId w:val="32"/>
  </w:num>
  <w:num w:numId="33">
    <w:abstractNumId w:val="30"/>
  </w:num>
  <w:num w:numId="34">
    <w:abstractNumId w:val="25"/>
  </w:num>
  <w:num w:numId="35">
    <w:abstractNumId w:val="11"/>
  </w:num>
  <w:num w:numId="36">
    <w:abstractNumId w:val="22"/>
  </w:num>
  <w:num w:numId="37">
    <w:abstractNumId w:val="10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FF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0CB0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E9A"/>
    <w:rsid w:val="00050839"/>
    <w:rsid w:val="0005129B"/>
    <w:rsid w:val="00052E76"/>
    <w:rsid w:val="00053119"/>
    <w:rsid w:val="00054757"/>
    <w:rsid w:val="00057CD8"/>
    <w:rsid w:val="0006093A"/>
    <w:rsid w:val="00060CC0"/>
    <w:rsid w:val="000632D2"/>
    <w:rsid w:val="0006363F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173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6B0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A76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3FE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6F00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D28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61B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86EAA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DFB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2446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C6033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1E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97768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1DF2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13D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984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B4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A2D"/>
    <w:rsid w:val="009119D8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904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1DF8"/>
    <w:rsid w:val="009E449D"/>
    <w:rsid w:val="009E5C95"/>
    <w:rsid w:val="009E720C"/>
    <w:rsid w:val="009E74D6"/>
    <w:rsid w:val="009F12DC"/>
    <w:rsid w:val="009F2096"/>
    <w:rsid w:val="009F21BB"/>
    <w:rsid w:val="009F2FE2"/>
    <w:rsid w:val="009F7F02"/>
    <w:rsid w:val="00A005F2"/>
    <w:rsid w:val="00A00694"/>
    <w:rsid w:val="00A01199"/>
    <w:rsid w:val="00A03614"/>
    <w:rsid w:val="00A04750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9F6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B28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B06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0F57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91D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9CA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FEF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3DA2"/>
    <w:rsid w:val="00CB48ED"/>
    <w:rsid w:val="00CB518C"/>
    <w:rsid w:val="00CB6C5F"/>
    <w:rsid w:val="00CC2CC8"/>
    <w:rsid w:val="00CC3F3C"/>
    <w:rsid w:val="00CC6412"/>
    <w:rsid w:val="00CC6503"/>
    <w:rsid w:val="00CC7377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A87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5496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A0A"/>
    <w:rsid w:val="00DF3994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2C9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AE3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F33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A30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5BC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8A8"/>
    <w:rsid w:val="00FD1F92"/>
    <w:rsid w:val="00FD2687"/>
    <w:rsid w:val="00FD2C01"/>
    <w:rsid w:val="00FD3A29"/>
    <w:rsid w:val="00FD4E6A"/>
    <w:rsid w:val="00FD75F3"/>
    <w:rsid w:val="00FD772A"/>
    <w:rsid w:val="00FE1F29"/>
    <w:rsid w:val="00FE2978"/>
    <w:rsid w:val="00FE345A"/>
    <w:rsid w:val="00FE4074"/>
    <w:rsid w:val="00FE423D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C3F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FEF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3DA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-leonard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DD7-8601-4DAF-85D0-9B53149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2021-09-17T08:48:00Z</dcterms:created>
  <dcterms:modified xsi:type="dcterms:W3CDTF">2021-09-17T08:48:00Z</dcterms:modified>
</cp:coreProperties>
</file>