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E2E3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poz….)</w:t>
      </w:r>
    </w:p>
    <w:p w14:paraId="4B0524A9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1F5C4D86" w14:textId="77777777" w:rsidR="00481DD3" w:rsidRPr="00B01A54" w:rsidRDefault="00481DD3" w:rsidP="00481DD3">
      <w:pPr>
        <w:spacing w:before="240" w:after="0" w:line="240" w:lineRule="auto"/>
        <w:jc w:val="center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B01A54">
        <w:rPr>
          <w:rFonts w:asciiTheme="minorHAnsi" w:hAnsiTheme="minorHAnsi"/>
          <w:bCs/>
          <w:i/>
          <w:color w:val="000000"/>
          <w:sz w:val="24"/>
          <w:szCs w:val="24"/>
        </w:rPr>
        <w:t>WZÓR</w:t>
      </w:r>
    </w:p>
    <w:p w14:paraId="3316D743" w14:textId="77777777" w:rsidR="0092712E" w:rsidRDefault="0092712E" w:rsidP="0092712E">
      <w:pPr>
        <w:spacing w:before="100" w:beforeAutospacing="1" w:after="0"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UPROSZCZONA </w:t>
      </w:r>
      <w:r w:rsidRPr="00FF1ACE">
        <w:rPr>
          <w:bCs/>
          <w:color w:val="000000"/>
          <w:sz w:val="24"/>
          <w:szCs w:val="24"/>
        </w:rPr>
        <w:t>OFERT</w:t>
      </w:r>
      <w:r>
        <w:rPr>
          <w:bCs/>
          <w:color w:val="000000"/>
          <w:sz w:val="24"/>
          <w:szCs w:val="24"/>
        </w:rPr>
        <w:t>A</w:t>
      </w:r>
      <w:r w:rsidRPr="00FF1ACE">
        <w:rPr>
          <w:bCs/>
          <w:color w:val="000000"/>
          <w:sz w:val="24"/>
          <w:szCs w:val="24"/>
        </w:rPr>
        <w:t xml:space="preserve"> REALIZACJI ZADANIA PUBLICZNEGO</w:t>
      </w:r>
    </w:p>
    <w:p w14:paraId="0E4CE70E" w14:textId="77777777" w:rsidR="00F148F7" w:rsidRDefault="00F148F7" w:rsidP="0092712E">
      <w:pPr>
        <w:spacing w:before="100" w:beforeAutospacing="1" w:after="0" w:line="240" w:lineRule="auto"/>
        <w:jc w:val="center"/>
        <w:rPr>
          <w:bCs/>
          <w:color w:val="000000"/>
          <w:sz w:val="24"/>
          <w:szCs w:val="24"/>
        </w:rPr>
      </w:pPr>
    </w:p>
    <w:p w14:paraId="3748C307" w14:textId="77777777" w:rsidR="004D7C72" w:rsidRDefault="004D7C72" w:rsidP="004D7C72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POUCZENIE co do sposobu wypełniania oferty:</w:t>
      </w:r>
    </w:p>
    <w:p w14:paraId="7D6EAD32" w14:textId="77777777" w:rsidR="004D7C72" w:rsidRDefault="004D7C72" w:rsidP="006B6194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Ofertę należy wypełnić wyłącznie w białych pustych polach, zgodnie z instrukcjami umieszczonymi przy poszczególnych polach</w:t>
      </w:r>
    </w:p>
    <w:p w14:paraId="19F74636" w14:textId="77777777" w:rsidR="004D7C72" w:rsidRDefault="004D7C72" w:rsidP="006B6194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oraz w przypisach.</w:t>
      </w:r>
    </w:p>
    <w:p w14:paraId="3E4D4096" w14:textId="77777777" w:rsidR="004D7C72" w:rsidRDefault="004D7C72" w:rsidP="006B6194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sz w:val="17"/>
          <w:szCs w:val="17"/>
        </w:rPr>
        <w:t xml:space="preserve"> </w:t>
      </w:r>
      <w:r>
        <w:rPr>
          <w:sz w:val="17"/>
          <w:szCs w:val="17"/>
        </w:rPr>
        <w:t>prawidłową. Przykład: „pobieranie*/</w:t>
      </w:r>
      <w:r w:rsidRPr="005F2ECF">
        <w:rPr>
          <w:strike/>
          <w:sz w:val="17"/>
          <w:szCs w:val="17"/>
        </w:rPr>
        <w:t>niepobieranie</w:t>
      </w:r>
      <w:r>
        <w:rPr>
          <w:sz w:val="17"/>
          <w:szCs w:val="17"/>
        </w:rPr>
        <w:t>*”.</w:t>
      </w:r>
    </w:p>
    <w:p w14:paraId="34B39276" w14:textId="77777777" w:rsidR="00F148F7" w:rsidRDefault="00F148F7" w:rsidP="004D7C72">
      <w:pPr>
        <w:spacing w:before="100" w:beforeAutospacing="1" w:after="0" w:line="240" w:lineRule="auto"/>
        <w:jc w:val="center"/>
        <w:rPr>
          <w:bCs/>
          <w:color w:val="000000"/>
          <w:sz w:val="24"/>
          <w:szCs w:val="24"/>
        </w:rPr>
      </w:pPr>
    </w:p>
    <w:p w14:paraId="680675C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b/>
          <w:bCs/>
        </w:rPr>
      </w:pPr>
      <w:r w:rsidRPr="00D97AAD">
        <w:rPr>
          <w:rFonts w:asciiTheme="minorHAnsi" w:hAnsiTheme="minorHAnsi" w:cs="Verdana"/>
          <w:b/>
          <w:bCs/>
        </w:rPr>
        <w:t>I. Podstawowe informacje o złożonej ofercie</w:t>
      </w:r>
    </w:p>
    <w:p w14:paraId="5AE16D58" w14:textId="77777777" w:rsidR="007B60CF" w:rsidRPr="00D97AAD" w:rsidRDefault="007B60CF" w:rsidP="007B60CF">
      <w:pPr>
        <w:spacing w:after="0" w:line="240" w:lineRule="auto"/>
        <w:rPr>
          <w:rFonts w:asciiTheme="minorHAnsi" w:hAnsiTheme="minorHAnsi"/>
          <w:bCs/>
          <w:color w:val="000000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103D0C4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52CB432" w14:textId="77777777" w:rsidR="007B60CF" w:rsidRPr="00D97AAD" w:rsidRDefault="007B60CF" w:rsidP="007B60C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 Organ administracji publicznej,</w:t>
            </w:r>
          </w:p>
          <w:p w14:paraId="6F0992DD" w14:textId="77777777" w:rsidR="007B60CF" w:rsidRPr="00D97AAD" w:rsidRDefault="007B60CF" w:rsidP="007B60C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D542B09" w14:textId="77777777" w:rsidR="007B60CF" w:rsidRPr="00D97AAD" w:rsidRDefault="00F7655F" w:rsidP="007B60C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color w:val="222222"/>
                <w:shd w:val="clear" w:color="auto" w:fill="FFFFFF"/>
              </w:rPr>
              <w:t>Powiat Krakowski</w:t>
            </w:r>
          </w:p>
        </w:tc>
      </w:tr>
      <w:tr w:rsidR="007B60CF" w:rsidRPr="00D97AAD" w14:paraId="191C9E0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A6C902D" w14:textId="77777777" w:rsidR="007B60CF" w:rsidRPr="00D97AAD" w:rsidRDefault="007B60CF" w:rsidP="007B60C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000000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1E3BED5" w14:textId="77777777" w:rsidR="007B60CF" w:rsidRPr="00D97AAD" w:rsidRDefault="00F7655F" w:rsidP="007B60C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color w:val="222222"/>
                <w:shd w:val="clear" w:color="auto" w:fill="FFFFFF"/>
              </w:rPr>
              <w:t>art. 4 pkt 7 – działalność na rzecz osób niepełnosprawnych</w:t>
            </w:r>
          </w:p>
        </w:tc>
      </w:tr>
    </w:tbl>
    <w:p w14:paraId="79E63310" w14:textId="77777777" w:rsidR="007B60CF" w:rsidRPr="00D97AAD" w:rsidRDefault="007B60CF" w:rsidP="007B60CF">
      <w:pPr>
        <w:spacing w:after="0" w:line="240" w:lineRule="auto"/>
        <w:rPr>
          <w:rFonts w:asciiTheme="minorHAnsi" w:hAnsiTheme="minorHAnsi"/>
          <w:b/>
          <w:color w:val="000000"/>
        </w:rPr>
      </w:pPr>
    </w:p>
    <w:p w14:paraId="0F41E9D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b/>
          <w:bCs/>
        </w:rPr>
      </w:pPr>
      <w:r w:rsidRPr="00D97AAD">
        <w:rPr>
          <w:rFonts w:asciiTheme="minorHAnsi" w:hAnsiTheme="minorHAnsi" w:cs="Verdana"/>
          <w:b/>
          <w:bCs/>
        </w:rPr>
        <w:t>II. Dane oferenta(-</w:t>
      </w:r>
      <w:r>
        <w:rPr>
          <w:rFonts w:asciiTheme="minorHAnsi" w:hAnsiTheme="minorHAnsi" w:cs="Verdana"/>
          <w:b/>
          <w:bCs/>
        </w:rPr>
        <w:t>t</w:t>
      </w:r>
      <w:r w:rsidRPr="00D97AAD">
        <w:rPr>
          <w:rFonts w:asciiTheme="minorHAnsi" w:hAnsiTheme="minorHAnsi" w:cs="Verdana"/>
          <w:b/>
          <w:bCs/>
        </w:rPr>
        <w:t xml:space="preserve">ów) </w:t>
      </w:r>
    </w:p>
    <w:p w14:paraId="6EB459B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72C4B0D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17E35478" w14:textId="77777777" w:rsidR="007B60CF" w:rsidRPr="00D97AAD" w:rsidRDefault="007B60CF" w:rsidP="007B60CF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 Nazwa oferenta(-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843747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947E1D4" w14:textId="77777777" w:rsidR="0065733A" w:rsidRPr="001060A0" w:rsidRDefault="0065733A" w:rsidP="0065733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0A0">
              <w:rPr>
                <w:rFonts w:ascii="Arial" w:hAnsi="Arial" w:cs="Arial"/>
                <w:color w:val="000000"/>
                <w:sz w:val="18"/>
                <w:szCs w:val="18"/>
              </w:rPr>
              <w:t>STOWARZYSZENIE z myślą o mieszkańcach regionu „BYĆ SZCZĘŚLIWYM”</w:t>
            </w:r>
          </w:p>
          <w:p w14:paraId="65AF4D04" w14:textId="77777777" w:rsidR="0065733A" w:rsidRPr="001060A0" w:rsidRDefault="0065733A" w:rsidP="0065733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0A0">
              <w:rPr>
                <w:rFonts w:ascii="Arial" w:hAnsi="Arial" w:cs="Arial"/>
                <w:color w:val="000000"/>
                <w:sz w:val="18"/>
                <w:szCs w:val="18"/>
              </w:rPr>
              <w:t>KRS – 0000574998</w:t>
            </w:r>
          </w:p>
          <w:p w14:paraId="112A8BD7" w14:textId="77777777" w:rsidR="00664A49" w:rsidRPr="0065733A" w:rsidRDefault="0065733A" w:rsidP="007B60C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0A0">
              <w:rPr>
                <w:rFonts w:ascii="Arial" w:hAnsi="Arial" w:cs="Arial"/>
                <w:color w:val="000000"/>
                <w:sz w:val="18"/>
                <w:szCs w:val="18"/>
              </w:rPr>
              <w:t>Adres siedziby: 32-089 Wielka Wieś ul. Winna 16</w:t>
            </w:r>
          </w:p>
        </w:tc>
      </w:tr>
      <w:tr w:rsidR="007B60CF" w:rsidRPr="0065733A" w14:paraId="76900D7B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3ED816BB" w14:textId="77777777" w:rsidR="007B60CF" w:rsidRPr="00D97AAD" w:rsidRDefault="007B60CF" w:rsidP="007B60CF">
            <w:pPr>
              <w:spacing w:after="0" w:line="240" w:lineRule="auto"/>
              <w:ind w:left="176" w:hanging="176"/>
              <w:jc w:val="left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2ECD66F" w14:textId="77777777" w:rsidR="0065733A" w:rsidRDefault="0065733A" w:rsidP="0065733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Anna Bała</w:t>
            </w:r>
          </w:p>
          <w:p w14:paraId="52EB1346" w14:textId="77777777" w:rsidR="0065733A" w:rsidRPr="001060A0" w:rsidRDefault="0065733A" w:rsidP="0065733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060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tel. 883-883-780</w:t>
            </w:r>
          </w:p>
          <w:p w14:paraId="1F4F520E" w14:textId="77777777" w:rsidR="007B60CF" w:rsidRPr="0065733A" w:rsidRDefault="0065733A" w:rsidP="007B60C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060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e-mail: bala.anna11@gmail.com</w:t>
            </w:r>
          </w:p>
          <w:p w14:paraId="410BA399" w14:textId="77777777" w:rsidR="007B60CF" w:rsidRPr="0065733A" w:rsidRDefault="007B60CF" w:rsidP="00053CBE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F620CEA" w14:textId="77777777" w:rsidR="00984FF1" w:rsidRPr="007B60CF" w:rsidRDefault="007B60CF" w:rsidP="007B60C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b/>
          <w:bCs/>
        </w:rPr>
      </w:pPr>
      <w:r w:rsidRPr="00D97AAD">
        <w:rPr>
          <w:rFonts w:asciiTheme="minorHAnsi" w:hAnsiTheme="minorHAnsi" w:cs="Verdana"/>
          <w:b/>
          <w:bCs/>
        </w:rPr>
        <w:t>I</w:t>
      </w:r>
      <w:r>
        <w:rPr>
          <w:rFonts w:asciiTheme="minorHAnsi" w:hAnsiTheme="minorHAnsi" w:cs="Verdana"/>
          <w:b/>
          <w:bCs/>
        </w:rPr>
        <w:t>I</w:t>
      </w:r>
      <w:r w:rsidRPr="00D97AAD">
        <w:rPr>
          <w:rFonts w:asciiTheme="minorHAnsi" w:hAnsiTheme="minorHAnsi" w:cs="Verdana"/>
          <w:b/>
          <w:bCs/>
        </w:rPr>
        <w:t xml:space="preserve">I. </w:t>
      </w:r>
      <w:r w:rsidR="00C8687C">
        <w:rPr>
          <w:rFonts w:asciiTheme="minorHAnsi" w:hAnsiTheme="minorHAnsi" w:cs="Verdana"/>
          <w:b/>
          <w:bCs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214FFBEE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3F962FC5" w14:textId="77777777" w:rsidR="007B60CF" w:rsidRPr="00D97AAD" w:rsidRDefault="007B60CF" w:rsidP="007B60C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7FB36C55" w14:textId="77777777" w:rsidR="007B60CF" w:rsidRPr="00905EEC" w:rsidRDefault="00912307" w:rsidP="00912307">
            <w:pPr>
              <w:spacing w:after="0" w:line="240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Poprawa kondycji psychofizycznej </w:t>
            </w:r>
            <w:r w:rsidR="001F4058">
              <w:rPr>
                <w:rFonts w:asciiTheme="minorHAnsi" w:hAnsiTheme="minorHAnsi"/>
                <w:color w:val="000000" w:themeColor="text1"/>
              </w:rPr>
              <w:t>osób z niepełnosprawnościami</w:t>
            </w:r>
            <w:r w:rsidRPr="00912307">
              <w:rPr>
                <w:rFonts w:asciiTheme="minorHAnsi" w:hAnsiTheme="minorHAnsi"/>
                <w:color w:val="000000" w:themeColor="text1"/>
              </w:rPr>
              <w:t xml:space="preserve"> </w:t>
            </w:r>
            <w:hyperlink r:id="rId8" w:history="1"/>
          </w:p>
        </w:tc>
      </w:tr>
      <w:tr w:rsidR="007B60CF" w:rsidRPr="00D97AAD" w14:paraId="4A45825C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1480A777" w14:textId="77777777" w:rsidR="007B60CF" w:rsidRPr="005F2ECF" w:rsidRDefault="007B60CF" w:rsidP="007B60C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color w:val="000000"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26A53714" w14:textId="77777777" w:rsidR="007B60CF" w:rsidRPr="00D97AAD" w:rsidRDefault="007B60CF" w:rsidP="007B60C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2B3ED29C" w14:textId="77777777" w:rsidR="007B60CF" w:rsidRPr="00F66E07" w:rsidRDefault="00D95208" w:rsidP="007B60C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01</w:t>
            </w:r>
            <w:r w:rsidR="00F66E07" w:rsidRPr="00F66E07">
              <w:rPr>
                <w:rFonts w:asciiTheme="minorHAnsi" w:hAnsiTheme="minorHAnsi"/>
                <w:color w:val="000000"/>
              </w:rPr>
              <w:t>.09.2021</w:t>
            </w:r>
          </w:p>
        </w:tc>
        <w:tc>
          <w:tcPr>
            <w:tcW w:w="1276" w:type="dxa"/>
            <w:shd w:val="clear" w:color="auto" w:fill="DDD9C3"/>
          </w:tcPr>
          <w:p w14:paraId="24226412" w14:textId="77777777" w:rsidR="007B60CF" w:rsidRPr="00D97AAD" w:rsidRDefault="007B60CF" w:rsidP="007B60C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Data </w:t>
            </w:r>
          </w:p>
          <w:p w14:paraId="5665BF42" w14:textId="77777777" w:rsidR="007B60CF" w:rsidRPr="00D97AAD" w:rsidRDefault="007B60CF" w:rsidP="007B60C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18673413" w14:textId="77777777" w:rsidR="007B60CF" w:rsidRPr="00F66E07" w:rsidRDefault="00381F27" w:rsidP="007B60C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28</w:t>
            </w:r>
            <w:r w:rsidR="00F66E07" w:rsidRPr="00F66E07">
              <w:rPr>
                <w:rFonts w:asciiTheme="minorHAnsi" w:hAnsiTheme="minorHAnsi"/>
                <w:color w:val="000000"/>
              </w:rPr>
              <w:t>.11.2021</w:t>
            </w:r>
          </w:p>
        </w:tc>
      </w:tr>
      <w:tr w:rsidR="007B60CF" w:rsidRPr="00D97AAD" w14:paraId="09B3ABCC" w14:textId="77777777" w:rsidTr="00F56A88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EBDF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2CAD165D" w14:textId="77777777" w:rsidTr="00F56A88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6628" w14:textId="77777777" w:rsidR="000B5CC5" w:rsidRPr="002521F0" w:rsidRDefault="00D00721" w:rsidP="00586C85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t>Uczestnictwo w życiu społecznym</w:t>
            </w:r>
            <w:r w:rsidR="004E4321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2521F0">
              <w:rPr>
                <w:rFonts w:asciiTheme="minorHAnsi" w:hAnsiTheme="minorHAnsi"/>
                <w:color w:val="000000" w:themeColor="text1"/>
              </w:rPr>
              <w:t>sprzyja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>ło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 zdro</w:t>
            </w:r>
            <w:r w:rsidR="003564F3" w:rsidRPr="002521F0">
              <w:rPr>
                <w:rFonts w:asciiTheme="minorHAnsi" w:hAnsiTheme="minorHAnsi"/>
                <w:color w:val="000000" w:themeColor="text1"/>
              </w:rPr>
              <w:t>wemu rozwojowi chroni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>ło</w:t>
            </w:r>
            <w:r w:rsidR="003564F3" w:rsidRPr="002521F0">
              <w:rPr>
                <w:rFonts w:asciiTheme="minorHAnsi" w:hAnsiTheme="minorHAnsi"/>
                <w:color w:val="000000" w:themeColor="text1"/>
              </w:rPr>
              <w:t xml:space="preserve"> m.in. przed stresem emocjonalnym, osłabieniem funkcji poznawczych,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564F3" w:rsidRPr="002521F0">
              <w:rPr>
                <w:rFonts w:asciiTheme="minorHAnsi" w:hAnsiTheme="minorHAnsi"/>
                <w:color w:val="000000" w:themeColor="text1"/>
              </w:rPr>
              <w:t>nadmierną masą ciała (re</w:t>
            </w:r>
            <w:r w:rsidR="00D413A2" w:rsidRPr="002521F0">
              <w:rPr>
                <w:rFonts w:asciiTheme="minorHAnsi" w:hAnsiTheme="minorHAnsi"/>
                <w:color w:val="000000" w:themeColor="text1"/>
              </w:rPr>
              <w:t>gularna aktywność fizyczna)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>. I</w:t>
            </w:r>
            <w:r w:rsidR="00D47F5F" w:rsidRPr="002521F0">
              <w:rPr>
                <w:rFonts w:asciiTheme="minorHAnsi" w:hAnsiTheme="minorHAnsi"/>
                <w:color w:val="000000" w:themeColor="text1"/>
              </w:rPr>
              <w:t>zolacja epidemiologiczna i ograniczenie kontaktów rówieśniczych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 xml:space="preserve"> negatywnie wpłynęły</w:t>
            </w:r>
            <w:r w:rsidR="00D47F5F" w:rsidRPr="002521F0">
              <w:rPr>
                <w:rFonts w:asciiTheme="minorHAnsi" w:hAnsiTheme="minorHAnsi"/>
                <w:color w:val="000000" w:themeColor="text1"/>
              </w:rPr>
              <w:t xml:space="preserve"> na samopoczucie psychofizyczne dzieci i młodzieży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>Z uwagi na zaistniałą sytuację pandemiczną planujemy organizację serii zajęć jazdy konnej z elementami hipoterapii dla osób</w:t>
            </w:r>
            <w:r w:rsidR="00E2303B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A661C" w:rsidRPr="002521F0">
              <w:rPr>
                <w:rFonts w:asciiTheme="minorHAnsi" w:hAnsiTheme="minorHAnsi"/>
                <w:color w:val="000000" w:themeColor="text1"/>
              </w:rPr>
              <w:t>z niepełnosprawnością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 xml:space="preserve"> z terenu powiatu krakowskiego.</w:t>
            </w:r>
            <w:r w:rsidR="006824A1" w:rsidRPr="002521F0">
              <w:rPr>
                <w:rFonts w:asciiTheme="minorHAnsi" w:hAnsiTheme="minorHAnsi"/>
                <w:color w:val="000000" w:themeColor="text1"/>
                <w:spacing w:val="7"/>
                <w:shd w:val="clear" w:color="auto" w:fill="FFFFFF"/>
              </w:rPr>
              <w:t xml:space="preserve"> C</w:t>
            </w:r>
            <w:r w:rsidR="00D64C58" w:rsidRPr="002521F0">
              <w:rPr>
                <w:rFonts w:asciiTheme="minorHAnsi" w:hAnsiTheme="minorHAnsi"/>
                <w:color w:val="000000" w:themeColor="text1"/>
                <w:spacing w:val="7"/>
                <w:shd w:val="clear" w:color="auto" w:fill="FFFFFF"/>
              </w:rPr>
              <w:t>elem prowadzonych zajęć będzie</w:t>
            </w:r>
            <w:r w:rsidR="00D64C58" w:rsidRPr="002521F0">
              <w:rPr>
                <w:rFonts w:asciiTheme="minorHAnsi" w:hAnsiTheme="minorHAnsi"/>
                <w:color w:val="000000" w:themeColor="text1"/>
              </w:rPr>
              <w:t xml:space="preserve"> przywrócenie lub poprawa kondycji fizycznej i psychicznej uczestników zadania</w:t>
            </w:r>
            <w:r w:rsidR="00D64C58" w:rsidRPr="002521F0">
              <w:rPr>
                <w:rFonts w:asciiTheme="minorHAnsi" w:hAnsiTheme="minorHAnsi"/>
                <w:color w:val="000000" w:themeColor="text1"/>
                <w:spacing w:val="7"/>
                <w:shd w:val="clear" w:color="auto" w:fill="FFFFFF"/>
              </w:rPr>
              <w:t>. Z</w:t>
            </w:r>
            <w:r w:rsidR="006824A1" w:rsidRPr="002521F0">
              <w:rPr>
                <w:rFonts w:asciiTheme="minorHAnsi" w:hAnsiTheme="minorHAnsi"/>
                <w:color w:val="000000" w:themeColor="text1"/>
                <w:spacing w:val="7"/>
                <w:shd w:val="clear" w:color="auto" w:fill="FFFFFF"/>
              </w:rPr>
              <w:t xml:space="preserve">ajęcia te umożliwią skorygowanie postawy ciała, napięcia mięśniowego, doskonalenia równowagi, koordynacji i  orientacji w  przestrzeni, wyjście z izolacji, rozwijanie </w:t>
            </w:r>
            <w:r w:rsidR="006824A1" w:rsidRPr="002521F0">
              <w:rPr>
                <w:rFonts w:asciiTheme="minorHAnsi" w:hAnsiTheme="minorHAnsi"/>
                <w:color w:val="000000" w:themeColor="text1"/>
                <w:spacing w:val="7"/>
                <w:shd w:val="clear" w:color="auto" w:fill="FFFFFF"/>
              </w:rPr>
              <w:lastRenderedPageBreak/>
              <w:t>pozytywnych kontaktów społecznych</w:t>
            </w:r>
            <w:r w:rsidR="00D64C58" w:rsidRPr="002521F0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6E2F1B" w:rsidRPr="002521F0">
              <w:rPr>
                <w:rFonts w:asciiTheme="minorHAnsi" w:hAnsiTheme="minorHAnsi"/>
                <w:color w:val="000000" w:themeColor="text1"/>
              </w:rPr>
              <w:t>Prz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>ebywanie ze zwierzętami poprawi</w:t>
            </w:r>
            <w:r w:rsidR="006E2F1B" w:rsidRPr="002521F0">
              <w:rPr>
                <w:rFonts w:asciiTheme="minorHAnsi" w:hAnsiTheme="minorHAnsi"/>
                <w:color w:val="000000" w:themeColor="text1"/>
              </w:rPr>
              <w:t xml:space="preserve"> st</w:t>
            </w:r>
            <w:r w:rsidR="007D63F6" w:rsidRPr="002521F0">
              <w:rPr>
                <w:rFonts w:asciiTheme="minorHAnsi" w:hAnsiTheme="minorHAnsi"/>
                <w:color w:val="000000" w:themeColor="text1"/>
              </w:rPr>
              <w:t>an emocjonalny</w:t>
            </w:r>
            <w:r w:rsidR="006E2F1B" w:rsidRPr="002521F0">
              <w:rPr>
                <w:rFonts w:asciiTheme="minorHAnsi" w:hAnsiTheme="minorHAnsi"/>
                <w:color w:val="000000" w:themeColor="text1"/>
              </w:rPr>
              <w:t xml:space="preserve"> wpływając </w:t>
            </w:r>
            <w:r w:rsidR="00863554" w:rsidRPr="002521F0">
              <w:rPr>
                <w:rFonts w:asciiTheme="minorHAnsi" w:hAnsiTheme="minorHAnsi"/>
                <w:color w:val="000000" w:themeColor="text1"/>
              </w:rPr>
              <w:t xml:space="preserve">na </w:t>
            </w:r>
            <w:r w:rsidR="006E2F1B" w:rsidRPr="002521F0">
              <w:rPr>
                <w:rFonts w:asciiTheme="minorHAnsi" w:hAnsiTheme="minorHAnsi"/>
                <w:color w:val="000000" w:themeColor="text1"/>
              </w:rPr>
              <w:t>ogólną poprawę funkcjonowania organizmu.</w:t>
            </w:r>
            <w:r w:rsidR="00536D3D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253BE" w:rsidRPr="002521F0">
              <w:rPr>
                <w:rFonts w:asciiTheme="minorHAnsi" w:hAnsiTheme="minorHAnsi"/>
                <w:color w:val="000000" w:themeColor="text1"/>
              </w:rPr>
              <w:t>Przebywanie na łonie natury pozytywnie wpłynie na zwyczajną poprawę nastroju.</w:t>
            </w:r>
            <w:r w:rsidR="00F34D5D" w:rsidRPr="002521F0">
              <w:rPr>
                <w:rFonts w:asciiTheme="minorHAnsi" w:hAnsiTheme="minorHAnsi"/>
                <w:color w:val="000000" w:themeColor="text1"/>
              </w:rPr>
              <w:t xml:space="preserve"> Nasza oferta skierowana jest do dzieci i młodzieży</w:t>
            </w:r>
            <w:r w:rsidR="00502D30">
              <w:rPr>
                <w:rFonts w:asciiTheme="minorHAnsi" w:hAnsiTheme="minorHAnsi"/>
                <w:color w:val="000000" w:themeColor="text1"/>
              </w:rPr>
              <w:t xml:space="preserve"> (do 24 roku życia)</w:t>
            </w:r>
            <w:r w:rsidR="00F34D5D" w:rsidRPr="002521F0">
              <w:rPr>
                <w:rFonts w:asciiTheme="minorHAnsi" w:hAnsiTheme="minorHAnsi"/>
                <w:color w:val="000000" w:themeColor="text1"/>
              </w:rPr>
              <w:t xml:space="preserve"> z ważnym orzeczeniem o niepełnosprawności</w:t>
            </w:r>
            <w:r w:rsidR="00586C85" w:rsidRPr="002521F0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BB6E61" w:rsidRPr="002521F0">
              <w:rPr>
                <w:rFonts w:asciiTheme="minorHAnsi" w:hAnsiTheme="minorHAnsi"/>
                <w:color w:val="000000" w:themeColor="text1"/>
              </w:rPr>
              <w:t>Miejsce realizacji projekt</w:t>
            </w:r>
            <w:r w:rsidR="00A82C51" w:rsidRPr="002521F0">
              <w:rPr>
                <w:rFonts w:asciiTheme="minorHAnsi" w:hAnsiTheme="minorHAnsi"/>
                <w:color w:val="000000" w:themeColor="text1"/>
              </w:rPr>
              <w:t>u</w:t>
            </w:r>
            <w:r w:rsidR="00BB6E61" w:rsidRPr="002521F0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BB6E61" w:rsidRPr="002521F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Gospodarstwo Podskalany 61, 32-085 Tomaszowice</w:t>
            </w:r>
            <w:r w:rsidR="00586C85" w:rsidRPr="002521F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lub/i </w:t>
            </w:r>
            <w:r w:rsidR="00BB6E61" w:rsidRPr="002521F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Ośrodek Jazdy Konnej „Perrin” Podłonie, 32-064 Rudawa</w:t>
            </w:r>
            <w:r w:rsidR="00C1083B" w:rsidRPr="002521F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w zależności od wolnych terminów.</w:t>
            </w:r>
          </w:p>
          <w:p w14:paraId="3EA5FD73" w14:textId="77777777" w:rsidR="0045601D" w:rsidRPr="002521F0" w:rsidRDefault="00586C85" w:rsidP="0045601D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t>Opis działań planowanych do realizacji w ramach zadania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0F8F45B" w14:textId="77777777" w:rsidR="00F66E07" w:rsidRPr="002521F0" w:rsidRDefault="00A82C51" w:rsidP="0045601D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t>01</w:t>
            </w:r>
            <w:r w:rsidR="000D5AF4" w:rsidRPr="002521F0">
              <w:rPr>
                <w:rFonts w:asciiTheme="minorHAnsi" w:hAnsiTheme="minorHAnsi"/>
                <w:color w:val="000000" w:themeColor="text1"/>
              </w:rPr>
              <w:t>.09-02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 xml:space="preserve">.09.2021 -Działania organizacyjne </w:t>
            </w:r>
          </w:p>
          <w:p w14:paraId="69C2F6C9" w14:textId="77777777" w:rsidR="00747CF6" w:rsidRPr="002521F0" w:rsidRDefault="000D5AF4" w:rsidP="0045601D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t>03.09-05</w:t>
            </w:r>
            <w:r w:rsidR="003E754C" w:rsidRPr="002521F0">
              <w:rPr>
                <w:rFonts w:asciiTheme="minorHAnsi" w:hAnsiTheme="minorHAnsi"/>
                <w:color w:val="000000" w:themeColor="text1"/>
              </w:rPr>
              <w:t>.09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>.</w:t>
            </w:r>
            <w:r w:rsidR="003E754C" w:rsidRPr="002521F0">
              <w:rPr>
                <w:rFonts w:asciiTheme="minorHAnsi" w:hAnsiTheme="minorHAnsi"/>
                <w:color w:val="000000" w:themeColor="text1"/>
              </w:rPr>
              <w:t>2021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E7750" w:rsidRPr="002521F0">
              <w:rPr>
                <w:rFonts w:asciiTheme="minorHAnsi" w:hAnsiTheme="minorHAnsi"/>
                <w:color w:val="000000" w:themeColor="text1"/>
              </w:rPr>
              <w:t>–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>Promocja</w:t>
            </w:r>
            <w:r w:rsidR="000E7750" w:rsidRPr="002521F0">
              <w:rPr>
                <w:rFonts w:asciiTheme="minorHAnsi" w:hAnsiTheme="minorHAnsi"/>
                <w:color w:val="000000" w:themeColor="text1"/>
              </w:rPr>
              <w:t>/reklama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 xml:space="preserve"> pro</w:t>
            </w:r>
            <w:r w:rsidR="003E754C" w:rsidRPr="002521F0">
              <w:rPr>
                <w:rFonts w:asciiTheme="minorHAnsi" w:hAnsiTheme="minorHAnsi"/>
                <w:color w:val="000000" w:themeColor="text1"/>
              </w:rPr>
              <w:t>jektu</w:t>
            </w:r>
            <w:r w:rsidR="000E7750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778271E8" w14:textId="77777777" w:rsidR="004D7C2D" w:rsidRPr="002521F0" w:rsidRDefault="000D5AF4" w:rsidP="0045601D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t>06.09-08.09.2021 -</w:t>
            </w:r>
            <w:r w:rsidR="00747CF6" w:rsidRPr="002521F0">
              <w:rPr>
                <w:rFonts w:asciiTheme="minorHAnsi" w:hAnsiTheme="minorHAnsi"/>
                <w:color w:val="000000" w:themeColor="text1"/>
              </w:rPr>
              <w:t>Nabór beneficjentów na potrzeby projekt</w:t>
            </w:r>
            <w:r w:rsidRPr="002521F0">
              <w:rPr>
                <w:rFonts w:asciiTheme="minorHAnsi" w:hAnsiTheme="minorHAnsi"/>
                <w:color w:val="000000" w:themeColor="text1"/>
              </w:rPr>
              <w:t>u</w:t>
            </w:r>
            <w:r w:rsidR="00747CF6" w:rsidRPr="002521F0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6258C45F" w14:textId="77777777" w:rsidR="00523CA9" w:rsidRPr="002521F0" w:rsidRDefault="000D5AF4" w:rsidP="0045601D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t>09</w:t>
            </w:r>
            <w:r w:rsidR="004D7C2D" w:rsidRPr="002521F0">
              <w:rPr>
                <w:rFonts w:asciiTheme="minorHAnsi" w:hAnsiTheme="minorHAnsi"/>
                <w:color w:val="000000" w:themeColor="text1"/>
              </w:rPr>
              <w:t>.09- 21.11.2021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D7C2D" w:rsidRPr="002521F0">
              <w:rPr>
                <w:rFonts w:asciiTheme="minorHAnsi" w:hAnsiTheme="minorHAnsi"/>
                <w:color w:val="000000" w:themeColor="text1"/>
              </w:rPr>
              <w:t xml:space="preserve">–Realizacja </w:t>
            </w:r>
            <w:r w:rsidR="00586C85" w:rsidRPr="002521F0">
              <w:rPr>
                <w:rFonts w:asciiTheme="minorHAnsi" w:hAnsiTheme="minorHAnsi"/>
                <w:color w:val="000000" w:themeColor="text1"/>
              </w:rPr>
              <w:t>zajęć</w:t>
            </w:r>
            <w:r w:rsidR="00F66E07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02724A5B" w14:textId="77777777" w:rsidR="0045601D" w:rsidRPr="002521F0" w:rsidRDefault="0081148E" w:rsidP="0045601D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Przeprowadzone będzie 12</w:t>
            </w:r>
            <w:r w:rsidR="00523CA9" w:rsidRPr="002521F0">
              <w:rPr>
                <w:rFonts w:asciiTheme="minorHAnsi" w:hAnsiTheme="minorHAnsi"/>
                <w:color w:val="000000" w:themeColor="text1"/>
              </w:rPr>
              <w:t xml:space="preserve"> zajęć </w:t>
            </w:r>
            <w:r w:rsidR="00781919">
              <w:rPr>
                <w:rFonts w:asciiTheme="minorHAnsi" w:hAnsiTheme="minorHAnsi"/>
                <w:color w:val="000000" w:themeColor="text1"/>
              </w:rPr>
              <w:t>dla każdego uczestnika projektu</w:t>
            </w:r>
            <w:r w:rsidR="00523CA9" w:rsidRPr="002521F0">
              <w:rPr>
                <w:rFonts w:asciiTheme="minorHAnsi" w:hAnsiTheme="minorHAnsi"/>
                <w:color w:val="000000" w:themeColor="text1"/>
              </w:rPr>
              <w:t xml:space="preserve"> (każde spotkanie = 60 min).</w:t>
            </w:r>
          </w:p>
          <w:p w14:paraId="759B305D" w14:textId="77777777" w:rsidR="0064389B" w:rsidRPr="002521F0" w:rsidRDefault="0064389B" w:rsidP="0045601D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t>( termin oraz godziny zajęć będą indywidualnie uzgadniane z rodzicem)</w:t>
            </w:r>
          </w:p>
          <w:p w14:paraId="5D9B5F8A" w14:textId="77777777" w:rsidR="000E7750" w:rsidRPr="000B4867" w:rsidRDefault="00D33875" w:rsidP="007353A0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t>22.11</w:t>
            </w:r>
            <w:r w:rsidR="00BC456A">
              <w:rPr>
                <w:rFonts w:asciiTheme="minorHAnsi" w:hAnsiTheme="minorHAnsi"/>
                <w:color w:val="000000" w:themeColor="text1"/>
              </w:rPr>
              <w:t>-28</w:t>
            </w:r>
            <w:r w:rsidR="00F66E07" w:rsidRPr="002521F0">
              <w:rPr>
                <w:rFonts w:asciiTheme="minorHAnsi" w:hAnsiTheme="minorHAnsi"/>
                <w:color w:val="000000" w:themeColor="text1"/>
              </w:rPr>
              <w:t>.11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>.</w:t>
            </w:r>
            <w:r w:rsidR="00F66E07" w:rsidRPr="002521F0">
              <w:rPr>
                <w:rFonts w:asciiTheme="minorHAnsi" w:hAnsiTheme="minorHAnsi"/>
                <w:color w:val="000000" w:themeColor="text1"/>
              </w:rPr>
              <w:t>2021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93C10">
              <w:rPr>
                <w:rFonts w:asciiTheme="minorHAnsi" w:hAnsiTheme="minorHAnsi"/>
                <w:color w:val="000000" w:themeColor="text1"/>
              </w:rPr>
              <w:t>– Podsumowanie</w:t>
            </w:r>
            <w:r w:rsidR="000E7750" w:rsidRPr="002521F0">
              <w:rPr>
                <w:rFonts w:asciiTheme="minorHAnsi" w:hAnsiTheme="minorHAnsi"/>
                <w:color w:val="000000" w:themeColor="text1"/>
              </w:rPr>
              <w:t xml:space="preserve"> realizacji zadania</w:t>
            </w:r>
            <w:r w:rsidR="00586C85" w:rsidRPr="002521F0">
              <w:rPr>
                <w:rFonts w:asciiTheme="minorHAnsi" w:hAnsiTheme="minorHAnsi"/>
                <w:color w:val="000000" w:themeColor="text1"/>
              </w:rPr>
              <w:t xml:space="preserve"> (p</w:t>
            </w:r>
            <w:r w:rsidR="0045601D" w:rsidRPr="002521F0">
              <w:rPr>
                <w:rFonts w:asciiTheme="minorHAnsi" w:hAnsiTheme="minorHAnsi"/>
                <w:color w:val="000000" w:themeColor="text1"/>
              </w:rPr>
              <w:t>rzy</w:t>
            </w:r>
            <w:r w:rsidR="00586C85" w:rsidRPr="002521F0">
              <w:rPr>
                <w:rFonts w:asciiTheme="minorHAnsi" w:hAnsiTheme="minorHAnsi"/>
                <w:color w:val="000000" w:themeColor="text1"/>
              </w:rPr>
              <w:t>gotowanie sprawozdania)</w:t>
            </w:r>
            <w:r w:rsidR="00747CF6"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E07C9D" w:rsidRPr="00D97AAD" w14:paraId="3161DEC2" w14:textId="77777777" w:rsidTr="00EC6442">
        <w:tc>
          <w:tcPr>
            <w:tcW w:w="10803" w:type="dxa"/>
            <w:gridSpan w:val="8"/>
            <w:shd w:val="clear" w:color="auto" w:fill="DDD9C3"/>
          </w:tcPr>
          <w:p w14:paraId="073FB07A" w14:textId="77777777" w:rsidR="00E07C9D" w:rsidRPr="0092712E" w:rsidRDefault="0092712E" w:rsidP="0092712E">
            <w:pPr>
              <w:spacing w:after="0" w:line="240" w:lineRule="auto"/>
              <w:ind w:left="317" w:hanging="28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/>
                <w:b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552820A" w14:textId="77777777" w:rsidTr="00EC6442">
        <w:tc>
          <w:tcPr>
            <w:tcW w:w="3874" w:type="dxa"/>
            <w:shd w:val="clear" w:color="auto" w:fill="DDD9C3"/>
            <w:vAlign w:val="center"/>
          </w:tcPr>
          <w:p w14:paraId="12AB9949" w14:textId="77777777" w:rsidR="00E07C9D" w:rsidRPr="00D97AAD" w:rsidRDefault="00E07C9D" w:rsidP="00323E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245312" w14:textId="77777777" w:rsidR="00E07C9D" w:rsidRPr="00D97AAD" w:rsidRDefault="00E07C9D" w:rsidP="00323E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7893B34D" w14:textId="77777777" w:rsidR="00E07C9D" w:rsidRPr="00D97AAD" w:rsidRDefault="00E07C9D" w:rsidP="00323E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7CF253CD" w14:textId="77777777" w:rsidTr="00EC6442">
        <w:tc>
          <w:tcPr>
            <w:tcW w:w="3874" w:type="dxa"/>
          </w:tcPr>
          <w:p w14:paraId="59539738" w14:textId="77777777" w:rsidR="00053CBE" w:rsidRPr="002521F0" w:rsidRDefault="0081148E" w:rsidP="002521F0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Organizacja maksymalnie 96</w:t>
            </w:r>
            <w:r w:rsidR="00053CBE" w:rsidRPr="002521F0">
              <w:rPr>
                <w:rFonts w:asciiTheme="minorHAnsi" w:hAnsiTheme="minorHAnsi"/>
                <w:color w:val="000000"/>
              </w:rPr>
              <w:t xml:space="preserve"> godzin zajęć</w:t>
            </w:r>
          </w:p>
          <w:p w14:paraId="76DD1429" w14:textId="77777777" w:rsidR="00053CBE" w:rsidRPr="002521F0" w:rsidRDefault="00053CBE" w:rsidP="002521F0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767" w:type="dxa"/>
            <w:gridSpan w:val="3"/>
          </w:tcPr>
          <w:p w14:paraId="1A5B5A6A" w14:textId="77777777" w:rsidR="00E07C9D" w:rsidRPr="002521F0" w:rsidRDefault="0081148E" w:rsidP="002521F0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Udział max 8</w:t>
            </w:r>
            <w:r w:rsidR="00053CBE" w:rsidRPr="002521F0">
              <w:rPr>
                <w:rFonts w:asciiTheme="minorHAnsi" w:hAnsiTheme="minorHAnsi"/>
                <w:color w:val="000000"/>
              </w:rPr>
              <w:t xml:space="preserve"> dzieci z niepełnosprawnością</w:t>
            </w:r>
          </w:p>
        </w:tc>
        <w:tc>
          <w:tcPr>
            <w:tcW w:w="4162" w:type="dxa"/>
            <w:gridSpan w:val="4"/>
          </w:tcPr>
          <w:p w14:paraId="3DA84F2D" w14:textId="77777777" w:rsidR="00E07C9D" w:rsidRPr="002521F0" w:rsidRDefault="00E75384" w:rsidP="002521F0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2521F0">
              <w:rPr>
                <w:rFonts w:asciiTheme="minorHAnsi" w:hAnsiTheme="minorHAnsi"/>
              </w:rPr>
              <w:t>Lista obecności</w:t>
            </w:r>
          </w:p>
        </w:tc>
      </w:tr>
    </w:tbl>
    <w:p w14:paraId="7785D33C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5811ACD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9710" w14:textId="77777777" w:rsidR="00E07C9D" w:rsidRPr="0092712E" w:rsidRDefault="0092712E" w:rsidP="0092712E">
            <w:pPr>
              <w:spacing w:after="0" w:line="240" w:lineRule="auto"/>
              <w:ind w:left="317" w:hanging="28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/>
                <w:b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96F3E02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0A16" w14:textId="77777777" w:rsidR="007353A0" w:rsidRPr="002521F0" w:rsidRDefault="007353A0" w:rsidP="007353A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50505"/>
              </w:rPr>
            </w:pPr>
            <w:r w:rsidRPr="002521F0">
              <w:rPr>
                <w:rFonts w:asciiTheme="minorHAnsi" w:hAnsiTheme="minorHAnsi"/>
                <w:color w:val="000000"/>
              </w:rPr>
              <w:t>Stowarzyszenie powstało w celu prowadzenia działań na rzecz osób zamieszkałych na terenie Powiatu Krakowskiego, w szczególności osób niepełnosprawnych. Od czasu powstania stowarzyszenia zrealizowaliśmy liczne projekty współfinansowane przez: Powiat Krakowski, Urząd Marszałkowski Województwa Małopolskiego, Urząd Gminy Wielka Wieś, Fundusz Inicjatyw Obywatelskich. Państwowy Fundusz Rehabilitacji Osób Niepełnosprawnych (PFRON),</w:t>
            </w:r>
            <w:r w:rsidRPr="002521F0">
              <w:rPr>
                <w:rFonts w:asciiTheme="minorHAnsi" w:hAnsiTheme="minorHAnsi"/>
                <w:color w:val="050505"/>
              </w:rPr>
              <w:t xml:space="preserve"> program: </w:t>
            </w:r>
            <w:r w:rsidRPr="002521F0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2521F0">
              <w:rPr>
                <w:rFonts w:asciiTheme="minorHAnsi" w:hAnsiTheme="minorHAnsi"/>
                <w:color w:val="000000" w:themeColor="text1"/>
              </w:rPr>
              <w:instrText xml:space="preserve"> HYPERLINK "https://www.facebook.com/DzialajLokalnie/?__cft__%5b0%5d=AZWaJcs9nj6r9bLhCrZm-9UzdVBjC1_7T9sETVizhv85vGk5znX4w1TEeO0WVKT0LiWitSJHBa6UrqDTw4ApYqQ7lNT5kvDxaQ-adWI3WI1plzJZ7RzIeESbX2QDnhGjfy07BPws2XrG81Z6cch8lCYTKTYnjmrBNafcWzyLh2JNpDgyfHwfbEZMcJxpS0ELaG8&amp;__tn__=kK-R" </w:instrText>
            </w:r>
            <w:r w:rsidR="008E7D80" w:rsidRPr="002521F0">
              <w:rPr>
                <w:rFonts w:asciiTheme="minorHAnsi" w:hAnsiTheme="minorHAnsi"/>
                <w:color w:val="000000" w:themeColor="text1"/>
              </w:rPr>
            </w:r>
            <w:r w:rsidRPr="002521F0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2521F0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Działaj Lokalnie jest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 przedsięwzięciem Polsko-Amerykańska Fundacja Wolności realizowanym przez Akademia Rozwoju Filantropii w Polsce oraz Sieć Ośrodków Działaj Lokalnie w tym Stowarzyszenie Korona Północnego Krakowa.</w:t>
            </w:r>
          </w:p>
          <w:p w14:paraId="3B0598C7" w14:textId="77777777" w:rsidR="007353A0" w:rsidRPr="002521F0" w:rsidRDefault="007353A0" w:rsidP="007353A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2521F0">
              <w:rPr>
                <w:rFonts w:asciiTheme="minorHAnsi" w:hAnsiTheme="minorHAnsi"/>
                <w:color w:val="000000" w:themeColor="text1"/>
              </w:rPr>
              <w:t>Zrealizowane projekty</w:t>
            </w:r>
          </w:p>
          <w:p w14:paraId="60C2D944" w14:textId="77777777" w:rsidR="007353A0" w:rsidRPr="002521F0" w:rsidRDefault="007353A0" w:rsidP="007353A0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521F0">
              <w:rPr>
                <w:rFonts w:asciiTheme="minorHAnsi" w:hAnsiTheme="minorHAnsi"/>
                <w:color w:val="000000"/>
              </w:rPr>
              <w:t>Mikołajkowy Turniej Sportowy „ŁĄCZY NAS SPORT" (XII.2015)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Weekend z tradycją kulturą i sztuką „Międzypokoleniowa Wielkanoc” (III.2016)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Dzień Dziecka w Powiecie Krakowskim (VI.2016),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2521F0">
              <w:rPr>
                <w:rFonts w:asciiTheme="minorHAnsi" w:hAnsiTheme="minorHAnsi"/>
                <w:color w:val="000000"/>
              </w:rPr>
              <w:t>SPRAWNI / NIEPEŁNOSPRAWNI -"ZAWODY  SPORTOWE Z ADRENALINĄ!"(VI.2016) „Małopolska na sportowo”-  zawody sportowe realizowane dla mieszkańców Województwa Małopolskiego,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2521F0">
              <w:rPr>
                <w:rFonts w:asciiTheme="minorHAnsi" w:hAnsiTheme="minorHAnsi"/>
                <w:color w:val="000000"/>
              </w:rPr>
              <w:t>Jesienna spartakiada sportowa "Ja też potrafię!" (XII.2016)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"Z nowym sprzętem w stronę nowych możliwości!" (IV.2016),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2521F0">
              <w:rPr>
                <w:rFonts w:asciiTheme="minorHAnsi" w:hAnsiTheme="minorHAnsi"/>
                <w:iCs/>
                <w:color w:val="000000"/>
              </w:rPr>
              <w:t>Chcemy</w:t>
            </w:r>
            <w:r w:rsidRPr="002521F0">
              <w:rPr>
                <w:rFonts w:asciiTheme="minorHAnsi" w:hAnsiTheme="minorHAnsi"/>
                <w:color w:val="000000"/>
              </w:rPr>
              <w:t> aby dziś poradziły sobie w szkole, jutro w życiu: „EDUKACJA NASZĄ SZANSĄ” (III-VI.2017)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"Obchody Światowego Dnia Autyzmu w Powiecie Krakowskim"  (IV–V. 2017) Patronat Honorowy - Marszałek Województwa Małopolskiego, Rekreacyjny Dzień Dziecka  „Mama Tata i ja”  (VI.2017), „Ratownictwo i bezpieczeństwo przeciwpożarowe” (IX.2017), „Zajęcia wspierające rozwój dziecka” (VIII-XI.2017)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Rehabilitacja społeczna – „Terapia dla osób z niepełnosprawnością intelektualną” (VII–XII.2017), „Tradycje i Obrzędy „Magia Świąt Bożego Narodzenia”(XII.2017)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Filmowe poranki (I.2018)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Trening Umiejętności Społecznych TUS (III-V.2018), Obudź w sobie artystę bądź kreatywny – (III-VI.2018)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Niebieskie Obchody w Powiecie Krakowskim (IV-V.2018)-Patronat Honorowy: Starosta Powiatu Krakowskiego oraz Wójt Gminy Wielka Wieś.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2521F0">
              <w:rPr>
                <w:rFonts w:asciiTheme="minorHAnsi" w:hAnsiTheme="minorHAnsi"/>
                <w:color w:val="000000"/>
              </w:rPr>
              <w:t xml:space="preserve">Rehabilitacja osób niepełnosprawnych w Powiecie Krakowskim (VI-XI.2018), Wyjazd Sportowo - Rekreacyjny na Ukrainę (VII-VII.2018) – (Delfiniterapia) w programie: zajęcia ruchowe z delfinami, zajęcia sportowe, masaż z fizjoterapeutą oraz dodatkowo fitoterapia, Tradycje/Symbole Świąt Bożego Narodzenia „Wieczór Wigilijny” (XII.2018), Zajęcia rozwijające umiejętności </w:t>
            </w:r>
            <w:r w:rsidRPr="002521F0">
              <w:rPr>
                <w:rFonts w:asciiTheme="minorHAnsi" w:hAnsiTheme="minorHAnsi"/>
                <w:bCs/>
                <w:color w:val="000000"/>
              </w:rPr>
              <w:t>społeczne z treningiem</w:t>
            </w:r>
            <w:r w:rsidRPr="002521F0">
              <w:rPr>
                <w:rStyle w:val="st"/>
                <w:rFonts w:asciiTheme="minorHAnsi" w:hAnsiTheme="minorHAnsi" w:cs="Calibri"/>
                <w:color w:val="000000"/>
              </w:rPr>
              <w:t xml:space="preserve"> Tomatisa (II-IV.2019)</w:t>
            </w:r>
            <w:r w:rsidRPr="002521F0">
              <w:rPr>
                <w:rFonts w:asciiTheme="minorHAnsi" w:hAnsiTheme="minorHAnsi"/>
                <w:color w:val="000000"/>
              </w:rPr>
              <w:t>,  „Alternatywne formy zdrowotne integrujące osoby niepełnosprawne ze społeczeństwem „(IV-V.2019), „W świecie zoologii” (V-VI.2019), „Prelekcje – Zaczarowany świat zwierząt” (VI.2019)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 xml:space="preserve">„Warsztaty jeździeckie” </w:t>
            </w:r>
            <w:r w:rsidRPr="002521F0">
              <w:rPr>
                <w:rFonts w:asciiTheme="minorHAnsi" w:hAnsiTheme="minorHAnsi"/>
                <w:color w:val="000000"/>
              </w:rPr>
              <w:lastRenderedPageBreak/>
              <w:t>(VII-IX.2019), „Rehabilitacja społeczna dzieci niepełnosprawnych mieszkańców Powiatu Krakowskiego” (V-XI.2019), „Zapewnienie opieki oraz rehabilitacji społecznej dla osób niepełnosprawnych ze spektrum autyzmu,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</w:t>
            </w:r>
            <w:r w:rsidR="00AE52E0" w:rsidRPr="002521F0">
              <w:rPr>
                <w:rFonts w:asciiTheme="minorHAnsi" w:hAnsiTheme="minorHAnsi"/>
                <w:color w:val="000000"/>
              </w:rPr>
              <w:t>”           (VII-XII.2019)</w:t>
            </w:r>
            <w:r w:rsidRPr="002521F0">
              <w:rPr>
                <w:rFonts w:asciiTheme="minorHAnsi" w:hAnsiTheme="minorHAnsi"/>
                <w:color w:val="000000"/>
              </w:rPr>
              <w:t>)                                                                                                                                               „Polskie tradycje i zwyczaje świąteczne – Pierwsza Gwiazdka” (XII.2019), „Integracja społeczna mieszkańców”(III.2020)</w:t>
            </w:r>
            <w:r w:rsidRPr="002521F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521F0">
              <w:rPr>
                <w:rFonts w:asciiTheme="minorHAnsi" w:hAnsiTheme="minorHAnsi"/>
                <w:color w:val="000000"/>
              </w:rPr>
              <w:t>Akcja społeczna „POMAGAM” dla Farmy Życia (V.2020), #gaszynchallenge dla Tosi i Zosi (VII.2020),Wielospecjalistyczne wsparcie terapeutyczne dla dzieci niepełnosprawnych mieszkańców powiatu krakowskiego (VII-XI.2020), Innowacyjne formy zdrowotne integrujące osoby niepełnosprawne ze społeczeństwem (IX-X.2020), „Hipoterapia- zdrowie i pasja”(VII-X.2020), Bajkowy turniej sportowy (XI.2020), Z</w:t>
            </w:r>
            <w:r w:rsidR="00AE52E0" w:rsidRPr="002521F0">
              <w:rPr>
                <w:rFonts w:asciiTheme="minorHAnsi" w:hAnsiTheme="minorHAnsi"/>
                <w:color w:val="000000"/>
              </w:rPr>
              <w:t>apal się na niebiesko- Europejski Tydzień Autyzmu (XII.2020)-</w:t>
            </w:r>
            <w:r w:rsidRPr="002521F0">
              <w:rPr>
                <w:rFonts w:asciiTheme="minorHAnsi" w:hAnsiTheme="minorHAnsi"/>
                <w:color w:val="000000"/>
              </w:rPr>
              <w:t>,</w:t>
            </w:r>
            <w:r w:rsidR="00AE52E0" w:rsidRPr="002521F0">
              <w:rPr>
                <w:rFonts w:asciiTheme="minorHAnsi" w:hAnsiTheme="minorHAnsi"/>
                <w:color w:val="000000"/>
              </w:rPr>
              <w:t xml:space="preserve"> Wigilia Bożego Narodzenia (XII.2020),</w:t>
            </w:r>
            <w:r w:rsidRPr="002521F0">
              <w:rPr>
                <w:rFonts w:asciiTheme="minorHAnsi" w:hAnsiTheme="minorHAnsi"/>
                <w:color w:val="000000"/>
              </w:rPr>
              <w:t xml:space="preserve"> 30.12.2020rok przystąpienie do Małopolskiej Sieci Wsparcia Autyzm</w:t>
            </w:r>
            <w:r w:rsidR="00A10917" w:rsidRPr="002521F0">
              <w:rPr>
                <w:rFonts w:asciiTheme="minorHAnsi" w:hAnsiTheme="minorHAnsi"/>
                <w:color w:val="000000"/>
              </w:rPr>
              <w:t>u</w:t>
            </w:r>
            <w:r w:rsidR="00AE52E0" w:rsidRPr="002521F0">
              <w:rPr>
                <w:rFonts w:asciiTheme="minorHAnsi" w:hAnsiTheme="minorHAnsi"/>
                <w:color w:val="000000"/>
              </w:rPr>
              <w:t>, Opieka wytchnieniowa - wsparcie dla osób niepełnosprawnych i ich rodzin (VII-XI.2020)</w:t>
            </w:r>
            <w:r w:rsidRPr="002521F0">
              <w:rPr>
                <w:rFonts w:asciiTheme="minorHAnsi" w:hAnsiTheme="minorHAnsi"/>
                <w:color w:val="000000"/>
              </w:rPr>
              <w:t xml:space="preserve">. </w:t>
            </w:r>
            <w:r w:rsidR="00A10917" w:rsidRPr="002521F0">
              <w:rPr>
                <w:rFonts w:asciiTheme="minorHAnsi" w:hAnsiTheme="minorHAnsi"/>
                <w:color w:val="000000"/>
              </w:rPr>
              <w:t>„</w:t>
            </w:r>
            <w:r w:rsidRPr="002521F0">
              <w:rPr>
                <w:rFonts w:asciiTheme="minorHAnsi" w:hAnsiTheme="minorHAnsi"/>
                <w:color w:val="000000"/>
              </w:rPr>
              <w:t>Alpakoterapia szansą na zdrowie i spełnienie pasji</w:t>
            </w:r>
            <w:r w:rsidR="00A10917" w:rsidRPr="002521F0">
              <w:rPr>
                <w:rFonts w:asciiTheme="minorHAnsi" w:hAnsiTheme="minorHAnsi"/>
                <w:color w:val="000000"/>
              </w:rPr>
              <w:t>”(VI.2021)</w:t>
            </w:r>
          </w:p>
          <w:p w14:paraId="2E15F0C7" w14:textId="77777777" w:rsidR="007B1364" w:rsidRPr="000B4867" w:rsidRDefault="007353A0" w:rsidP="000B4867">
            <w:pPr>
              <w:spacing w:after="0" w:line="240" w:lineRule="auto"/>
              <w:rPr>
                <w:rFonts w:asciiTheme="minorHAnsi" w:hAnsiTheme="minorHAnsi"/>
                <w:color w:val="000000"/>
                <w:u w:val="single"/>
              </w:rPr>
            </w:pPr>
            <w:r w:rsidRPr="002521F0">
              <w:rPr>
                <w:rFonts w:asciiTheme="minorHAnsi" w:hAnsiTheme="minorHAnsi"/>
                <w:color w:val="000000"/>
              </w:rPr>
              <w:t xml:space="preserve"> </w:t>
            </w:r>
            <w:r w:rsidR="007B1364" w:rsidRPr="000B4867">
              <w:rPr>
                <w:rFonts w:asciiTheme="minorHAnsi" w:hAnsiTheme="minorHAnsi"/>
                <w:color w:val="000000"/>
                <w:u w:val="single"/>
              </w:rPr>
              <w:t>Nominacje-Nagrody-Wyróżnienia dla stowarzyszenia „Być Szczęśliwym”</w:t>
            </w:r>
          </w:p>
          <w:p w14:paraId="1AC2CB6D" w14:textId="77777777" w:rsidR="007B1364" w:rsidRPr="002521F0" w:rsidRDefault="007B1364" w:rsidP="007B136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2521F0">
              <w:rPr>
                <w:rFonts w:asciiTheme="minorHAnsi" w:hAnsiTheme="minorHAnsi"/>
                <w:color w:val="000000"/>
              </w:rPr>
              <w:t>Nominacja Kapituły Redakcji "Gazety Krakowskiej" pod Patronatem Honorowym Marszałka Województwa Małopolskiego do tytułu Osobowość Roku 2016  w kategorii "Działalność społeczna i charytatywna" dla koordynatora projektów stowarzyszenia. Nominacja do Nagrody Starosty Krakowskiego za szczególne osiągnięcia w działaniach na rzecz społeczności lokalnej w 2017 roku. Nominacja Kapituły Redakcji „Dziennika Polskiego oraz „Gazety Krakowskiej” do tytułu Osobowość Roku 2018 w kategorii Działalność Społeczna i Charytatywna dla prezesa zarządu.</w:t>
            </w:r>
          </w:p>
          <w:p w14:paraId="3E02D2DD" w14:textId="77777777" w:rsidR="007B1364" w:rsidRPr="002521F0" w:rsidRDefault="007B1364" w:rsidP="007B136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2521F0">
              <w:rPr>
                <w:rFonts w:asciiTheme="minorHAnsi" w:hAnsiTheme="minorHAnsi"/>
                <w:color w:val="000000"/>
              </w:rPr>
              <w:t xml:space="preserve">Rok 2018 - Prezes stowarzyszenia otrzymała Nagrodę Samorządu Województwa Małopolskiego </w:t>
            </w:r>
            <w:r w:rsidRPr="002521F0">
              <w:rPr>
                <w:rFonts w:asciiTheme="minorHAnsi" w:hAnsiTheme="minorHAnsi"/>
                <w:b/>
                <w:color w:val="000000"/>
              </w:rPr>
              <w:t>„AMICUS HOMINUM”</w:t>
            </w:r>
            <w:r w:rsidRPr="002521F0">
              <w:rPr>
                <w:rFonts w:asciiTheme="minorHAnsi" w:hAnsiTheme="minorHAnsi"/>
                <w:color w:val="000000"/>
              </w:rPr>
              <w:t xml:space="preserve"> dla osób działających na rzecz dobra innych w kategorii POLITYKA SPOŁECZNA I PRORODZINNA, POMOC NIEPEŁNOSPRAWNYM.</w:t>
            </w:r>
          </w:p>
          <w:p w14:paraId="0D603FF4" w14:textId="77777777" w:rsidR="007B1364" w:rsidRPr="002521F0" w:rsidRDefault="007B1364" w:rsidP="007B1364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2521F0">
              <w:rPr>
                <w:rFonts w:asciiTheme="minorHAnsi" w:hAnsiTheme="minorHAnsi"/>
                <w:color w:val="000000"/>
              </w:rPr>
              <w:t xml:space="preserve">25 kwietnia 2019 roku stowarzyszenie „Być Szczęśliwym” otrzymało: </w:t>
            </w:r>
            <w:r w:rsidRPr="002521F0">
              <w:rPr>
                <w:rFonts w:asciiTheme="minorHAnsi" w:hAnsiTheme="minorHAnsi"/>
                <w:b/>
                <w:color w:val="000000"/>
                <w:u w:val="single"/>
              </w:rPr>
              <w:t>Nagrodę Starosty Krakowskiego</w:t>
            </w:r>
            <w:r w:rsidRPr="002521F0">
              <w:rPr>
                <w:rFonts w:asciiTheme="minorHAnsi" w:hAnsiTheme="minorHAnsi"/>
                <w:color w:val="000000"/>
              </w:rPr>
              <w:t xml:space="preserve"> za szczególne osiągnięcia w działaniach na rzecz społeczności lokalnej w dziedzinie ochrona zdrowia, wsparcie osób niepełnosprawnych oraz pomoc społeczna.</w:t>
            </w:r>
          </w:p>
          <w:p w14:paraId="40823B0C" w14:textId="77777777" w:rsidR="000B4867" w:rsidRDefault="007B1364" w:rsidP="000B4867">
            <w:pPr>
              <w:rPr>
                <w:rFonts w:asciiTheme="minorHAnsi" w:hAnsiTheme="minorHAnsi"/>
              </w:rPr>
            </w:pPr>
            <w:r w:rsidRPr="002521F0">
              <w:rPr>
                <w:rFonts w:asciiTheme="minorHAnsi" w:hAnsiTheme="minorHAnsi"/>
                <w:color w:val="050505"/>
                <w:highlight w:val="white"/>
              </w:rPr>
              <w:t>W b.r. Ośrodek „Działaj Lokalnie”</w:t>
            </w:r>
            <w:r w:rsidRPr="002521F0">
              <w:rPr>
                <w:rFonts w:asciiTheme="minorHAnsi" w:hAnsiTheme="minorHAnsi"/>
              </w:rPr>
              <w:t xml:space="preserve"> Polsko-Amerykańskiej Fundacji Wolności realizowanego przez Akademię Rozwoju Filantropii w Polsce we współpracy</w:t>
            </w:r>
            <w:r w:rsidRPr="002521F0">
              <w:rPr>
                <w:rFonts w:asciiTheme="minorHAnsi" w:hAnsiTheme="minorHAnsi"/>
                <w:color w:val="050505"/>
                <w:highlight w:val="white"/>
              </w:rPr>
              <w:t xml:space="preserve"> ze Stowarzyszeniem Korona Północnego Krakowa podsumował akcje społeczne zrealizowane w 2020 roku i nagrodził Stowarzyszenie „Być Szczęśliwym” statuetką jako podziękowanie za pracę na rzecz lokalnej społeczności </w:t>
            </w:r>
            <w:r w:rsidRPr="002521F0">
              <w:rPr>
                <w:rFonts w:asciiTheme="minorHAnsi" w:hAnsiTheme="minorHAnsi"/>
              </w:rPr>
              <w:t>i gotowość do podejmowania nowych wyzwań.</w:t>
            </w:r>
            <w:r w:rsidR="000B4867">
              <w:rPr>
                <w:rFonts w:asciiTheme="minorHAnsi" w:hAnsiTheme="minorHAnsi"/>
              </w:rPr>
              <w:t xml:space="preserve"> </w:t>
            </w:r>
          </w:p>
          <w:p w14:paraId="5F20192B" w14:textId="77777777" w:rsidR="007353A0" w:rsidRPr="000B4867" w:rsidRDefault="007B1364" w:rsidP="000B4867">
            <w:pPr>
              <w:rPr>
                <w:rFonts w:asciiTheme="minorHAnsi" w:hAnsiTheme="minorHAnsi"/>
                <w:color w:val="050505"/>
                <w:highlight w:val="white"/>
              </w:rPr>
            </w:pPr>
            <w:r w:rsidRPr="002521F0">
              <w:rPr>
                <w:rFonts w:asciiTheme="minorHAnsi" w:hAnsiTheme="minorHAnsi"/>
              </w:rPr>
              <w:t>Stowarzyszenie „Być Szczęśliwym” bierze udział w konkursach i promuje organizacje oraz mieszkańców regionu w tym osoby  niepełnosprawne i ich wybitne</w:t>
            </w:r>
            <w:r w:rsidR="00F70A40" w:rsidRPr="002521F0">
              <w:rPr>
                <w:rFonts w:asciiTheme="minorHAnsi" w:hAnsiTheme="minorHAnsi"/>
              </w:rPr>
              <w:t xml:space="preserve"> osiągnięcia:</w:t>
            </w:r>
            <w:r w:rsidRPr="002521F0">
              <w:rPr>
                <w:rFonts w:asciiTheme="minorHAnsi" w:hAnsiTheme="minorHAnsi"/>
              </w:rPr>
              <w:t xml:space="preserve"> -Nagroda Powiatu Krakowskiego za znaczące osiągnięcia sportowe dla dziecka ze spectrum autyzmu z gminy Zielonki (2016r.) oraz z zespołem Downa z gminy Zabierzów (2017r.)., -Nagroda Główn</w:t>
            </w:r>
            <w:r w:rsidR="00F70A40" w:rsidRPr="002521F0">
              <w:rPr>
                <w:rFonts w:asciiTheme="minorHAnsi" w:hAnsiTheme="minorHAnsi"/>
              </w:rPr>
              <w:t xml:space="preserve">a Starosty Krakowskiego – Farma Życia (2020r.), </w:t>
            </w:r>
          </w:p>
          <w:p w14:paraId="6D727058" w14:textId="77777777" w:rsidR="00B11F3D" w:rsidRPr="000B4867" w:rsidRDefault="00B11F3D" w:rsidP="00B11F3D">
            <w:pPr>
              <w:spacing w:after="0" w:line="360" w:lineRule="auto"/>
              <w:rPr>
                <w:rFonts w:asciiTheme="minorHAnsi" w:hAnsiTheme="minorHAnsi"/>
                <w:color w:val="000000"/>
                <w:u w:val="single"/>
              </w:rPr>
            </w:pPr>
            <w:r w:rsidRPr="000B4867">
              <w:rPr>
                <w:rFonts w:asciiTheme="minorHAnsi" w:hAnsiTheme="minorHAnsi"/>
                <w:color w:val="000000"/>
                <w:u w:val="single"/>
              </w:rPr>
              <w:t>Wnioskodawca zakłada wykorzystanie następujących zasobów kadrowych w trakcie realizacji projektu :</w:t>
            </w:r>
          </w:p>
          <w:p w14:paraId="5A4CC51F" w14:textId="77777777" w:rsidR="00D95208" w:rsidRPr="00781919" w:rsidRDefault="00E22A35" w:rsidP="00A17308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781919">
              <w:rPr>
                <w:rFonts w:asciiTheme="minorHAnsi" w:hAnsiTheme="minorHAnsi"/>
                <w:color w:val="000000"/>
              </w:rPr>
              <w:t>Koordynator</w:t>
            </w:r>
            <w:r w:rsidR="00B11F3D" w:rsidRPr="00781919">
              <w:rPr>
                <w:rFonts w:asciiTheme="minorHAnsi" w:hAnsiTheme="minorHAnsi"/>
                <w:color w:val="000000"/>
              </w:rPr>
              <w:t xml:space="preserve"> projektu</w:t>
            </w:r>
            <w:r w:rsidR="00B40FB3">
              <w:rPr>
                <w:rFonts w:asciiTheme="minorHAnsi" w:hAnsiTheme="minorHAnsi"/>
                <w:color w:val="000000"/>
              </w:rPr>
              <w:t xml:space="preserve"> (wolontariusz</w:t>
            </w:r>
            <w:r w:rsidR="0094650A" w:rsidRPr="00781919">
              <w:rPr>
                <w:rFonts w:asciiTheme="minorHAnsi" w:hAnsiTheme="minorHAnsi"/>
                <w:color w:val="000000"/>
              </w:rPr>
              <w:t>)</w:t>
            </w:r>
            <w:r w:rsidR="00B11F3D" w:rsidRPr="00781919">
              <w:rPr>
                <w:rFonts w:asciiTheme="minorHAnsi" w:hAnsiTheme="minorHAnsi"/>
                <w:color w:val="000000"/>
              </w:rPr>
              <w:t xml:space="preserve">– </w:t>
            </w:r>
            <w:r w:rsidR="00A17308" w:rsidRPr="00781919">
              <w:rPr>
                <w:rFonts w:asciiTheme="minorHAnsi" w:hAnsiTheme="minorHAnsi"/>
                <w:color w:val="000000"/>
              </w:rPr>
              <w:t>przygotowanie dokumentacji wymaganej do realizacji zadania</w:t>
            </w:r>
            <w:r w:rsidRPr="00781919">
              <w:rPr>
                <w:rFonts w:asciiTheme="minorHAnsi" w:hAnsiTheme="minorHAnsi"/>
                <w:color w:val="000000"/>
              </w:rPr>
              <w:t xml:space="preserve">, </w:t>
            </w:r>
          </w:p>
          <w:p w14:paraId="4E33187E" w14:textId="77777777" w:rsidR="00A17308" w:rsidRPr="00781919" w:rsidRDefault="00D95208" w:rsidP="00A17308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781919">
              <w:rPr>
                <w:rFonts w:asciiTheme="minorHAnsi" w:hAnsiTheme="minorHAnsi"/>
                <w:color w:val="000000"/>
              </w:rPr>
              <w:t>koordynacja</w:t>
            </w:r>
            <w:r w:rsidR="00E22A35" w:rsidRPr="00781919">
              <w:rPr>
                <w:rFonts w:asciiTheme="minorHAnsi" w:hAnsiTheme="minorHAnsi"/>
                <w:color w:val="000000"/>
              </w:rPr>
              <w:t xml:space="preserve"> zadania, przygotowanie sprawozdania.</w:t>
            </w:r>
          </w:p>
          <w:p w14:paraId="193F78A3" w14:textId="77777777" w:rsidR="00B11F3D" w:rsidRPr="00781919" w:rsidRDefault="00A55624" w:rsidP="00B11F3D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781919">
              <w:rPr>
                <w:rFonts w:asciiTheme="minorHAnsi" w:hAnsiTheme="minorHAnsi"/>
                <w:color w:val="000000"/>
              </w:rPr>
              <w:t>3m-ce pracy X 600 zł = 18</w:t>
            </w:r>
            <w:r w:rsidR="0094650A" w:rsidRPr="00781919">
              <w:rPr>
                <w:rFonts w:asciiTheme="minorHAnsi" w:hAnsiTheme="minorHAnsi"/>
                <w:color w:val="000000"/>
              </w:rPr>
              <w:t>00</w:t>
            </w:r>
            <w:r w:rsidR="00B11F3D" w:rsidRPr="00781919">
              <w:rPr>
                <w:rFonts w:asciiTheme="minorHAnsi" w:hAnsiTheme="minorHAnsi"/>
                <w:color w:val="000000"/>
              </w:rPr>
              <w:t xml:space="preserve"> zł</w:t>
            </w:r>
          </w:p>
          <w:p w14:paraId="3303B70B" w14:textId="77777777" w:rsidR="00B11F3D" w:rsidRPr="00781919" w:rsidRDefault="0094650A" w:rsidP="00B11F3D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781919">
              <w:rPr>
                <w:rFonts w:asciiTheme="minorHAnsi" w:hAnsiTheme="minorHAnsi"/>
                <w:color w:val="000000"/>
              </w:rPr>
              <w:t>Pomoc społeczna</w:t>
            </w:r>
            <w:r w:rsidR="00B11F3D" w:rsidRPr="00781919">
              <w:rPr>
                <w:rFonts w:asciiTheme="minorHAnsi" w:hAnsiTheme="minorHAnsi"/>
                <w:color w:val="000000"/>
              </w:rPr>
              <w:t xml:space="preserve"> </w:t>
            </w:r>
            <w:r w:rsidR="004308E2" w:rsidRPr="00781919">
              <w:rPr>
                <w:rFonts w:asciiTheme="minorHAnsi" w:hAnsiTheme="minorHAnsi"/>
                <w:color w:val="000000"/>
              </w:rPr>
              <w:t>(</w:t>
            </w:r>
            <w:r w:rsidRPr="00781919">
              <w:rPr>
                <w:rFonts w:asciiTheme="minorHAnsi" w:hAnsiTheme="minorHAnsi"/>
                <w:color w:val="000000"/>
              </w:rPr>
              <w:t>wolontariusz</w:t>
            </w:r>
            <w:r w:rsidR="004308E2" w:rsidRPr="00781919">
              <w:rPr>
                <w:rFonts w:asciiTheme="minorHAnsi" w:hAnsiTheme="minorHAnsi"/>
                <w:color w:val="000000"/>
              </w:rPr>
              <w:t>) -</w:t>
            </w:r>
            <w:r w:rsidRPr="00781919">
              <w:rPr>
                <w:rFonts w:asciiTheme="minorHAnsi" w:hAnsiTheme="minorHAnsi"/>
                <w:color w:val="000000"/>
              </w:rPr>
              <w:t xml:space="preserve"> </w:t>
            </w:r>
            <w:r w:rsidR="00521A70" w:rsidRPr="00781919">
              <w:rPr>
                <w:rFonts w:asciiTheme="minorHAnsi" w:hAnsiTheme="minorHAnsi"/>
                <w:color w:val="000000"/>
              </w:rPr>
              <w:t>zapisy uczestników na potrzeby projektu</w:t>
            </w:r>
            <w:r w:rsidR="00B11F3D" w:rsidRPr="00781919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3091F2D2" w14:textId="77777777" w:rsidR="00B11F3D" w:rsidRPr="00781919" w:rsidRDefault="00B40FB3" w:rsidP="00B11F3D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 godz. pracy X</w:t>
            </w:r>
            <w:r w:rsidR="00A17308" w:rsidRPr="00781919">
              <w:rPr>
                <w:rFonts w:asciiTheme="minorHAnsi" w:hAnsiTheme="minorHAnsi"/>
                <w:color w:val="000000"/>
              </w:rPr>
              <w:t xml:space="preserve"> 20 zł = 3</w:t>
            </w:r>
            <w:r w:rsidR="0094650A" w:rsidRPr="00781919">
              <w:rPr>
                <w:rFonts w:asciiTheme="minorHAnsi" w:hAnsiTheme="minorHAnsi"/>
                <w:color w:val="000000"/>
              </w:rPr>
              <w:t>00</w:t>
            </w:r>
            <w:r w:rsidR="00B11F3D" w:rsidRPr="00781919">
              <w:rPr>
                <w:rFonts w:asciiTheme="minorHAnsi" w:hAnsiTheme="minorHAnsi"/>
                <w:color w:val="000000"/>
              </w:rPr>
              <w:t xml:space="preserve"> zł</w:t>
            </w:r>
          </w:p>
          <w:p w14:paraId="6A1D2340" w14:textId="77777777" w:rsidR="00B11F3D" w:rsidRPr="00781919" w:rsidRDefault="00A17308" w:rsidP="00B11F3D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781919">
              <w:rPr>
                <w:rFonts w:asciiTheme="minorHAnsi" w:hAnsiTheme="minorHAnsi"/>
                <w:color w:val="000000"/>
              </w:rPr>
              <w:t>Promocja projektu (</w:t>
            </w:r>
            <w:r w:rsidR="00B11F3D" w:rsidRPr="00781919">
              <w:rPr>
                <w:rFonts w:asciiTheme="minorHAnsi" w:hAnsiTheme="minorHAnsi"/>
                <w:color w:val="000000"/>
              </w:rPr>
              <w:t>wolontariusz</w:t>
            </w:r>
            <w:r w:rsidRPr="00781919">
              <w:rPr>
                <w:rFonts w:asciiTheme="minorHAnsi" w:hAnsiTheme="minorHAnsi"/>
                <w:color w:val="000000"/>
              </w:rPr>
              <w:t>)</w:t>
            </w:r>
            <w:r w:rsidR="0039271F" w:rsidRPr="00781919">
              <w:rPr>
                <w:rFonts w:asciiTheme="minorHAnsi" w:hAnsiTheme="minorHAnsi"/>
                <w:color w:val="000000"/>
              </w:rPr>
              <w:t xml:space="preserve"> -</w:t>
            </w:r>
            <w:r w:rsidR="00B11F3D" w:rsidRPr="00781919">
              <w:rPr>
                <w:rFonts w:asciiTheme="minorHAnsi" w:hAnsiTheme="minorHAnsi"/>
                <w:color w:val="000000"/>
              </w:rPr>
              <w:t xml:space="preserve"> działania promocyjno-informacyjne</w:t>
            </w:r>
          </w:p>
          <w:p w14:paraId="7ADE3A98" w14:textId="77777777" w:rsidR="004308E2" w:rsidRPr="00781919" w:rsidRDefault="00B40FB3" w:rsidP="00D33875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 m-ce pracy x 200 = 6</w:t>
            </w:r>
            <w:r w:rsidR="004308E2" w:rsidRPr="00781919">
              <w:rPr>
                <w:rFonts w:asciiTheme="minorHAnsi" w:hAnsiTheme="minorHAnsi"/>
                <w:color w:val="000000"/>
              </w:rPr>
              <w:t>00 zł</w:t>
            </w:r>
          </w:p>
          <w:p w14:paraId="3A7ACC16" w14:textId="77777777" w:rsidR="004308E2" w:rsidRPr="00781919" w:rsidRDefault="004308E2" w:rsidP="00D33875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781919">
              <w:rPr>
                <w:rFonts w:asciiTheme="minorHAnsi" w:hAnsiTheme="minorHAnsi"/>
                <w:color w:val="000000"/>
              </w:rPr>
              <w:t>Księgowość projektu</w:t>
            </w:r>
            <w:r w:rsidR="00A17308" w:rsidRPr="00781919">
              <w:rPr>
                <w:rFonts w:asciiTheme="minorHAnsi" w:hAnsiTheme="minorHAnsi"/>
                <w:color w:val="000000"/>
              </w:rPr>
              <w:t xml:space="preserve"> (wolontariat)</w:t>
            </w:r>
            <w:r w:rsidRPr="00781919">
              <w:rPr>
                <w:rFonts w:asciiTheme="minorHAnsi" w:hAnsiTheme="minorHAnsi"/>
                <w:color w:val="000000"/>
              </w:rPr>
              <w:t xml:space="preserve"> – biuro rachunkowe z doświadczeniem w prowadzeniu wcześniejszych projektów</w:t>
            </w:r>
          </w:p>
          <w:p w14:paraId="13F42D01" w14:textId="77777777" w:rsidR="007353A0" w:rsidRPr="00D33875" w:rsidRDefault="004308E2" w:rsidP="00A82C51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781919">
              <w:rPr>
                <w:rFonts w:asciiTheme="minorHAnsi" w:hAnsiTheme="minorHAnsi"/>
                <w:color w:val="000000"/>
              </w:rPr>
              <w:t>3 m-ce pracy x 100,00 zł = 300zł</w:t>
            </w:r>
          </w:p>
        </w:tc>
      </w:tr>
    </w:tbl>
    <w:p w14:paraId="5BAA8082" w14:textId="77777777" w:rsidR="00E07C9D" w:rsidRDefault="00E07C9D" w:rsidP="0092712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/>
          <w:bCs/>
        </w:rPr>
      </w:pPr>
    </w:p>
    <w:p w14:paraId="3710D464" w14:textId="77777777" w:rsidR="006160C1" w:rsidRPr="0092712E" w:rsidRDefault="0092712E" w:rsidP="0092712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</w:rPr>
        <w:lastRenderedPageBreak/>
        <w:t>IV</w:t>
      </w:r>
      <w:r w:rsidR="006160C1" w:rsidRPr="00D97AAD">
        <w:rPr>
          <w:rFonts w:asciiTheme="minorHAnsi" w:hAnsiTheme="minorHAnsi" w:cs="Verdana"/>
          <w:b/>
          <w:bCs/>
        </w:rPr>
        <w:t>.</w:t>
      </w:r>
      <w:r w:rsidR="006160C1" w:rsidRPr="00D97AAD">
        <w:rPr>
          <w:rFonts w:asciiTheme="minorHAnsi" w:hAnsiTheme="minorHAnsi" w:cs="Verdana"/>
          <w:b/>
          <w:bCs/>
        </w:rPr>
        <w:tab/>
      </w:r>
      <w:r w:rsidR="00A53582">
        <w:rPr>
          <w:rFonts w:asciiTheme="minorHAnsi" w:hAnsiTheme="minorHAnsi" w:cs="Verdana"/>
          <w:b/>
          <w:bCs/>
        </w:rPr>
        <w:t>Szacunkowa kalkulacja kosztów realizacji zadania publicznego</w:t>
      </w:r>
    </w:p>
    <w:p w14:paraId="1BB0E004" w14:textId="77777777" w:rsidR="0092712E" w:rsidRDefault="0092712E" w:rsidP="006160C1">
      <w:pPr>
        <w:spacing w:after="0" w:line="240" w:lineRule="auto"/>
        <w:ind w:right="567"/>
        <w:jc w:val="left"/>
        <w:rPr>
          <w:rFonts w:ascii="Times New Roman" w:hAnsi="Times New Roman" w:cs="Times New Roman"/>
          <w:i/>
          <w:color w:val="000000"/>
          <w:sz w:val="20"/>
          <w:szCs w:val="24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15122B2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6B8EAB34" w14:textId="77777777" w:rsidR="0092712E" w:rsidRPr="0092712E" w:rsidRDefault="0092712E" w:rsidP="0092712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</w:rPr>
            </w:pPr>
            <w:r w:rsidRPr="0092712E">
              <w:rPr>
                <w:rFonts w:asciiTheme="minorHAnsi" w:hAnsiTheme="minorHAnsi"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B4ADB1B" w14:textId="77777777" w:rsidR="0092712E" w:rsidRPr="0092712E" w:rsidRDefault="0092712E" w:rsidP="0092712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</w:rPr>
            </w:pPr>
            <w:r w:rsidRPr="0092712E">
              <w:rPr>
                <w:rFonts w:asciiTheme="minorHAnsi" w:hAnsiTheme="minorHAnsi" w:cs="Times New Roman"/>
                <w:b/>
                <w:color w:val="000000"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C48654" w14:textId="77777777" w:rsidR="0092712E" w:rsidRPr="0092712E" w:rsidRDefault="0092712E" w:rsidP="0092712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</w:rPr>
            </w:pPr>
            <w:r w:rsidRPr="0092712E">
              <w:rPr>
                <w:rFonts w:asciiTheme="minorHAnsi" w:hAnsiTheme="minorHAnsi" w:cs="Times New Roman"/>
                <w:b/>
                <w:color w:val="000000"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B623775" w14:textId="77777777" w:rsidR="0092712E" w:rsidRPr="0092712E" w:rsidRDefault="0092712E" w:rsidP="0092712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</w:rPr>
            </w:pPr>
            <w:r w:rsidRPr="0092712E">
              <w:rPr>
                <w:rFonts w:asciiTheme="minorHAnsi" w:hAnsiTheme="minorHAnsi" w:cs="Times New Roman"/>
                <w:b/>
                <w:color w:val="000000"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1F64F69" w14:textId="77777777" w:rsidR="0092712E" w:rsidRPr="0092712E" w:rsidRDefault="0092712E" w:rsidP="0092712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</w:rPr>
            </w:pPr>
            <w:r w:rsidRPr="0092712E">
              <w:rPr>
                <w:rFonts w:asciiTheme="minorHAnsi" w:hAnsiTheme="minorHAnsi" w:cs="Times New Roman"/>
                <w:b/>
                <w:color w:val="000000"/>
                <w:sz w:val="20"/>
              </w:rPr>
              <w:t>Z innych źródeł</w:t>
            </w:r>
          </w:p>
        </w:tc>
      </w:tr>
      <w:tr w:rsidR="0092712E" w:rsidRPr="006E5929" w14:paraId="149059EE" w14:textId="77777777" w:rsidTr="00AB2DE2">
        <w:trPr>
          <w:jc w:val="center"/>
        </w:trPr>
        <w:tc>
          <w:tcPr>
            <w:tcW w:w="850" w:type="dxa"/>
          </w:tcPr>
          <w:p w14:paraId="10ACDF4F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2712E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3402" w:type="dxa"/>
          </w:tcPr>
          <w:p w14:paraId="52FF889A" w14:textId="77777777" w:rsidR="0092712E" w:rsidRPr="00BC0EED" w:rsidRDefault="00521A70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Koszt zajęć</w:t>
            </w:r>
          </w:p>
        </w:tc>
        <w:tc>
          <w:tcPr>
            <w:tcW w:w="1134" w:type="dxa"/>
          </w:tcPr>
          <w:p w14:paraId="302870E9" w14:textId="77777777" w:rsidR="0092712E" w:rsidRPr="0092712E" w:rsidRDefault="0081148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9600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A8062E1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A5E091C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712E" w:rsidRPr="006E5929" w14:paraId="0909DD24" w14:textId="77777777" w:rsidTr="00AB2DE2">
        <w:trPr>
          <w:jc w:val="center"/>
        </w:trPr>
        <w:tc>
          <w:tcPr>
            <w:tcW w:w="850" w:type="dxa"/>
          </w:tcPr>
          <w:p w14:paraId="00D6C260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2712E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3402" w:type="dxa"/>
          </w:tcPr>
          <w:p w14:paraId="49EB9838" w14:textId="77777777" w:rsidR="0092712E" w:rsidRPr="00BC0EED" w:rsidRDefault="00521A70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Pomoc społeczna</w:t>
            </w:r>
          </w:p>
        </w:tc>
        <w:tc>
          <w:tcPr>
            <w:tcW w:w="1134" w:type="dxa"/>
          </w:tcPr>
          <w:p w14:paraId="6E3B70C9" w14:textId="77777777" w:rsidR="0092712E" w:rsidRPr="0092712E" w:rsidRDefault="00A17308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62CF85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C00EEF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EC49AF" w:rsidRPr="006E5929" w14:paraId="3D70338B" w14:textId="77777777" w:rsidTr="00AB2DE2">
        <w:trPr>
          <w:jc w:val="center"/>
        </w:trPr>
        <w:tc>
          <w:tcPr>
            <w:tcW w:w="850" w:type="dxa"/>
          </w:tcPr>
          <w:p w14:paraId="5A755A49" w14:textId="77777777" w:rsidR="00EC49AF" w:rsidRPr="0092712E" w:rsidRDefault="00EC49AF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3402" w:type="dxa"/>
          </w:tcPr>
          <w:p w14:paraId="631582CD" w14:textId="77777777" w:rsidR="00EC49AF" w:rsidRPr="00BC0EED" w:rsidRDefault="00630A44" w:rsidP="00521A70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521A70" w:rsidRPr="00BC0EED">
              <w:rPr>
                <w:rFonts w:asciiTheme="minorHAnsi" w:hAnsiTheme="minorHAnsi"/>
                <w:color w:val="000000"/>
              </w:rPr>
              <w:t>Promocja projektu</w:t>
            </w:r>
          </w:p>
        </w:tc>
        <w:tc>
          <w:tcPr>
            <w:tcW w:w="1134" w:type="dxa"/>
          </w:tcPr>
          <w:p w14:paraId="4B47DBF9" w14:textId="77777777" w:rsidR="00EC49AF" w:rsidRDefault="00B40FB3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6</w:t>
            </w:r>
            <w:r w:rsidR="00A17308">
              <w:rPr>
                <w:rFonts w:asciiTheme="minorHAnsi" w:hAnsiTheme="minorHAnsi"/>
                <w:color w:val="000000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ECEAFB5" w14:textId="77777777" w:rsidR="00EC49AF" w:rsidRPr="0092712E" w:rsidRDefault="00EC49AF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A377AD5" w14:textId="77777777" w:rsidR="00EC49AF" w:rsidRPr="0092712E" w:rsidRDefault="00EC49AF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712E" w:rsidRPr="006E5929" w14:paraId="73C4CA14" w14:textId="77777777" w:rsidTr="00AB2DE2">
        <w:trPr>
          <w:jc w:val="center"/>
        </w:trPr>
        <w:tc>
          <w:tcPr>
            <w:tcW w:w="850" w:type="dxa"/>
          </w:tcPr>
          <w:p w14:paraId="14762035" w14:textId="77777777" w:rsidR="0092712E" w:rsidRPr="0092712E" w:rsidRDefault="00EC49AF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</w:t>
            </w:r>
            <w:r w:rsidR="0092712E" w:rsidRPr="0092712E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3402" w:type="dxa"/>
          </w:tcPr>
          <w:p w14:paraId="12BE5A63" w14:textId="77777777" w:rsidR="0092712E" w:rsidRPr="00BC0EED" w:rsidRDefault="00521A70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BC0EED">
              <w:rPr>
                <w:rFonts w:asciiTheme="minorHAnsi" w:hAnsiTheme="minorHAnsi"/>
                <w:color w:val="000000"/>
              </w:rPr>
              <w:t>Koordynacja zadania</w:t>
            </w:r>
          </w:p>
        </w:tc>
        <w:tc>
          <w:tcPr>
            <w:tcW w:w="1134" w:type="dxa"/>
          </w:tcPr>
          <w:p w14:paraId="2B9E463B" w14:textId="77777777" w:rsidR="0092712E" w:rsidRPr="0092712E" w:rsidRDefault="00521A70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1</w:t>
            </w:r>
            <w:r w:rsidR="00A55624">
              <w:rPr>
                <w:rFonts w:asciiTheme="minorHAnsi" w:hAnsiTheme="minorHAnsi"/>
                <w:color w:val="000000"/>
                <w:sz w:val="18"/>
                <w:szCs w:val="20"/>
              </w:rPr>
              <w:t>8</w:t>
            </w:r>
            <w:r w:rsidR="004308E2">
              <w:rPr>
                <w:rFonts w:asciiTheme="minorHAnsi" w:hAnsiTheme="minorHAnsi"/>
                <w:color w:val="000000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1F91D19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CDE35D9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712E" w:rsidRPr="006E5929" w14:paraId="2F0651BE" w14:textId="77777777" w:rsidTr="00AB2DE2">
        <w:trPr>
          <w:jc w:val="center"/>
        </w:trPr>
        <w:tc>
          <w:tcPr>
            <w:tcW w:w="850" w:type="dxa"/>
          </w:tcPr>
          <w:p w14:paraId="5F895208" w14:textId="77777777" w:rsidR="0092712E" w:rsidRPr="0092712E" w:rsidRDefault="00EC49AF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</w:t>
            </w:r>
            <w:r w:rsidR="0092712E" w:rsidRPr="0092712E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3402" w:type="dxa"/>
          </w:tcPr>
          <w:p w14:paraId="321CE4FC" w14:textId="77777777" w:rsidR="0092712E" w:rsidRPr="00BC0EED" w:rsidRDefault="00521A70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Księgowość</w:t>
            </w:r>
          </w:p>
        </w:tc>
        <w:tc>
          <w:tcPr>
            <w:tcW w:w="1134" w:type="dxa"/>
          </w:tcPr>
          <w:p w14:paraId="1989567D" w14:textId="77777777" w:rsidR="0092712E" w:rsidRPr="0092712E" w:rsidRDefault="00521A70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C7C311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E932BDB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712E" w:rsidRPr="006E5929" w14:paraId="334B5A44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207AB00E" w14:textId="77777777" w:rsidR="0092712E" w:rsidRPr="0092712E" w:rsidRDefault="0092712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2712E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1DC0CE3F" w14:textId="77777777" w:rsidR="0092712E" w:rsidRPr="0092712E" w:rsidRDefault="0081148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12600</w:t>
            </w:r>
          </w:p>
        </w:tc>
        <w:tc>
          <w:tcPr>
            <w:tcW w:w="1134" w:type="dxa"/>
          </w:tcPr>
          <w:p w14:paraId="08B51378" w14:textId="77777777" w:rsidR="0081148E" w:rsidRPr="0092712E" w:rsidRDefault="0081148E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9600</w:t>
            </w:r>
          </w:p>
        </w:tc>
        <w:tc>
          <w:tcPr>
            <w:tcW w:w="1134" w:type="dxa"/>
          </w:tcPr>
          <w:p w14:paraId="25B88822" w14:textId="77777777" w:rsidR="0092712E" w:rsidRPr="0092712E" w:rsidRDefault="00B40FB3" w:rsidP="00FD0D77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</w:rPr>
              <w:t>30</w:t>
            </w:r>
            <w:r w:rsidR="00A326D4">
              <w:rPr>
                <w:rFonts w:asciiTheme="minorHAnsi" w:hAnsiTheme="minorHAnsi"/>
                <w:color w:val="000000"/>
                <w:sz w:val="18"/>
                <w:szCs w:val="20"/>
              </w:rPr>
              <w:t>00</w:t>
            </w:r>
          </w:p>
        </w:tc>
      </w:tr>
    </w:tbl>
    <w:p w14:paraId="6CD2BB57" w14:textId="77777777" w:rsidR="00FE4664" w:rsidRDefault="00FE4664" w:rsidP="00E617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b/>
          <w:bCs/>
        </w:rPr>
      </w:pPr>
    </w:p>
    <w:p w14:paraId="6B69F43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b/>
          <w:bCs/>
        </w:rPr>
      </w:pPr>
      <w:r w:rsidRPr="00D97AAD">
        <w:rPr>
          <w:rFonts w:asciiTheme="minorHAnsi" w:hAnsiTheme="minorHAnsi" w:cs="Verdana"/>
          <w:b/>
          <w:bCs/>
        </w:rPr>
        <w:t>V.</w:t>
      </w:r>
      <w:r w:rsidRPr="00D97AAD">
        <w:rPr>
          <w:rFonts w:asciiTheme="minorHAnsi" w:hAnsiTheme="minorHAnsi" w:cs="Verdana"/>
          <w:b/>
          <w:bCs/>
        </w:rPr>
        <w:tab/>
      </w:r>
      <w:r>
        <w:rPr>
          <w:rFonts w:asciiTheme="minorHAnsi" w:hAnsiTheme="minorHAnsi" w:cs="Verdana"/>
          <w:b/>
          <w:bCs/>
        </w:rPr>
        <w:t>Oświadczenia</w:t>
      </w:r>
    </w:p>
    <w:p w14:paraId="5ACB96E9" w14:textId="77777777" w:rsidR="00E617D8" w:rsidRDefault="00E617D8" w:rsidP="00E24FE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18"/>
          <w:szCs w:val="18"/>
        </w:rPr>
      </w:pPr>
    </w:p>
    <w:p w14:paraId="4F693EE3" w14:textId="77777777" w:rsidR="00E24FE3" w:rsidRDefault="004671E4" w:rsidP="00E24FE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</w:t>
      </w:r>
      <w:r w:rsidR="005C3733">
        <w:rPr>
          <w:rFonts w:asciiTheme="minorHAnsi" w:hAnsiTheme="minorHAnsi" w:cs="Verdana"/>
          <w:sz w:val="18"/>
          <w:szCs w:val="18"/>
        </w:rPr>
        <w:t>-</w:t>
      </w:r>
      <w:r w:rsidR="00A5704D">
        <w:rPr>
          <w:rFonts w:asciiTheme="minorHAnsi" w:hAnsiTheme="minorHAnsi" w:cs="Verdana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sz w:val="18"/>
          <w:szCs w:val="18"/>
        </w:rPr>
        <w:t>y)</w:t>
      </w:r>
      <w:r w:rsidR="00A5704D">
        <w:rPr>
          <w:rFonts w:asciiTheme="minorHAnsi" w:hAnsiTheme="minorHAnsi" w:cs="Verdana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14:paraId="139E66EE" w14:textId="77777777" w:rsidR="00AF662F" w:rsidRPr="00D97AAD" w:rsidRDefault="00AF662F" w:rsidP="00E24FE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18"/>
          <w:szCs w:val="18"/>
        </w:rPr>
      </w:pPr>
    </w:p>
    <w:p w14:paraId="3EDF717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1)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sz w:val="18"/>
          <w:szCs w:val="18"/>
        </w:rPr>
        <w:br/>
        <w:t>oferenta</w:t>
      </w:r>
      <w:r w:rsidRPr="00E22A35">
        <w:rPr>
          <w:rFonts w:asciiTheme="minorHAnsi" w:hAnsiTheme="minorHAnsi" w:cs="Verdana"/>
          <w:strike/>
          <w:sz w:val="18"/>
          <w:szCs w:val="18"/>
        </w:rPr>
        <w:t>(-</w:t>
      </w:r>
      <w:r w:rsidR="00A5704D" w:rsidRPr="00E22A35">
        <w:rPr>
          <w:rFonts w:asciiTheme="minorHAnsi" w:hAnsiTheme="minorHAnsi" w:cs="Verdana"/>
          <w:strike/>
          <w:sz w:val="18"/>
          <w:szCs w:val="18"/>
        </w:rPr>
        <w:t>t</w:t>
      </w:r>
      <w:r w:rsidRPr="00E22A35">
        <w:rPr>
          <w:rFonts w:asciiTheme="minorHAnsi" w:hAnsiTheme="minorHAnsi" w:cs="Verdana"/>
          <w:strike/>
          <w:sz w:val="18"/>
          <w:szCs w:val="18"/>
        </w:rPr>
        <w:t>ów);</w:t>
      </w:r>
    </w:p>
    <w:p w14:paraId="1D115E4B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2)</w:t>
      </w:r>
      <w:r>
        <w:rPr>
          <w:rFonts w:asciiTheme="minorHAnsi" w:hAnsiTheme="minorHAnsi" w:cs="Verdana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3E5B183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3)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 w:rsidR="00AC55C7">
        <w:rPr>
          <w:rFonts w:asciiTheme="minorHAnsi" w:hAnsiTheme="minorHAnsi" w:cs="Verdana"/>
          <w:sz w:val="18"/>
          <w:szCs w:val="18"/>
        </w:rPr>
        <w:t xml:space="preserve"> </w:t>
      </w:r>
      <w:r w:rsidRPr="00E22A35">
        <w:rPr>
          <w:rFonts w:asciiTheme="minorHAnsi" w:hAnsiTheme="minorHAnsi" w:cs="Verdana"/>
          <w:strike/>
          <w:sz w:val="18"/>
          <w:szCs w:val="18"/>
        </w:rPr>
        <w:t>oferenci*</w:t>
      </w:r>
      <w:r w:rsidRPr="00D97AAD">
        <w:rPr>
          <w:rFonts w:asciiTheme="minorHAnsi" w:hAnsiTheme="minorHAnsi" w:cs="Verdana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 w:rsidR="00C81752">
        <w:rPr>
          <w:rFonts w:asciiTheme="minorHAnsi" w:hAnsiTheme="minorHAnsi" w:cs="Verdana"/>
          <w:sz w:val="18"/>
          <w:szCs w:val="18"/>
        </w:rPr>
        <w:t xml:space="preserve"> </w:t>
      </w:r>
      <w:r w:rsidRPr="00E22A35">
        <w:rPr>
          <w:rFonts w:asciiTheme="minorHAnsi" w:hAnsiTheme="minorHAnsi" w:cs="Verdana"/>
          <w:strike/>
          <w:sz w:val="18"/>
          <w:szCs w:val="18"/>
        </w:rPr>
        <w:t>zalega(-ją)*</w:t>
      </w:r>
      <w:r w:rsidRPr="00D97AAD">
        <w:rPr>
          <w:rFonts w:asciiTheme="minorHAnsi" w:hAnsiTheme="minorHAnsi" w:cs="Verdana"/>
          <w:sz w:val="18"/>
          <w:szCs w:val="18"/>
        </w:rPr>
        <w:t xml:space="preserve"> z opłacaniem należności z tytułu zobowiązań podatkowych;</w:t>
      </w:r>
    </w:p>
    <w:p w14:paraId="47BD064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4) oferent*</w:t>
      </w:r>
      <w:r w:rsidR="00AC55C7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 w:rsidR="00AC55C7">
        <w:rPr>
          <w:rFonts w:asciiTheme="minorHAnsi" w:hAnsiTheme="minorHAnsi" w:cs="Verdana"/>
          <w:sz w:val="18"/>
          <w:szCs w:val="18"/>
        </w:rPr>
        <w:t xml:space="preserve"> </w:t>
      </w:r>
      <w:r w:rsidRPr="00E22A35">
        <w:rPr>
          <w:rFonts w:asciiTheme="minorHAnsi" w:hAnsiTheme="minorHAnsi" w:cs="Verdana"/>
          <w:strike/>
          <w:sz w:val="18"/>
          <w:szCs w:val="18"/>
        </w:rPr>
        <w:t>oferenci*</w:t>
      </w:r>
      <w:r w:rsidRPr="00D97AAD">
        <w:rPr>
          <w:rFonts w:asciiTheme="minorHAnsi" w:hAnsiTheme="minorHAnsi" w:cs="Verdana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 w:rsidR="00C81752">
        <w:rPr>
          <w:rFonts w:asciiTheme="minorHAnsi" w:hAnsiTheme="minorHAnsi" w:cs="Verdana"/>
          <w:sz w:val="18"/>
          <w:szCs w:val="18"/>
        </w:rPr>
        <w:t xml:space="preserve"> </w:t>
      </w:r>
      <w:r w:rsidRPr="000B27E2">
        <w:rPr>
          <w:rFonts w:asciiTheme="minorHAnsi" w:hAnsiTheme="minorHAnsi" w:cs="Verdana"/>
          <w:strike/>
          <w:sz w:val="18"/>
          <w:szCs w:val="18"/>
        </w:rPr>
        <w:t>zalega(-ją)*</w:t>
      </w:r>
      <w:r w:rsidRPr="00D97AAD">
        <w:rPr>
          <w:rFonts w:asciiTheme="minorHAnsi" w:hAnsiTheme="minorHAnsi" w:cs="Verdana"/>
          <w:sz w:val="18"/>
          <w:szCs w:val="18"/>
        </w:rPr>
        <w:t xml:space="preserve"> z opłacaniem należności z tytułu składek na ubezpieczenia społeczne;</w:t>
      </w:r>
    </w:p>
    <w:p w14:paraId="39A73EF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5)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sz w:val="18"/>
          <w:szCs w:val="18"/>
        </w:rPr>
        <w:t>I</w:t>
      </w:r>
      <w:r w:rsidRPr="00D97AAD">
        <w:rPr>
          <w:rFonts w:asciiTheme="minorHAnsi" w:hAnsiTheme="minorHAnsi" w:cs="Verdana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 w:rsidR="00AC55C7">
        <w:rPr>
          <w:rFonts w:asciiTheme="minorHAnsi" w:hAnsiTheme="minorHAnsi" w:cs="Verdana"/>
          <w:sz w:val="18"/>
          <w:szCs w:val="18"/>
        </w:rPr>
        <w:t xml:space="preserve"> </w:t>
      </w:r>
      <w:r w:rsidR="00AF2F69" w:rsidRPr="000B27E2">
        <w:rPr>
          <w:rFonts w:asciiTheme="minorHAnsi" w:hAnsiTheme="minorHAnsi" w:cs="Verdana"/>
          <w:strike/>
          <w:sz w:val="18"/>
          <w:szCs w:val="18"/>
        </w:rPr>
        <w:t xml:space="preserve">inną </w:t>
      </w:r>
      <w:r w:rsidRPr="000B27E2">
        <w:rPr>
          <w:rFonts w:asciiTheme="minorHAnsi" w:hAnsiTheme="minorHAnsi" w:cs="Verdana"/>
          <w:strike/>
          <w:sz w:val="18"/>
          <w:szCs w:val="18"/>
        </w:rPr>
        <w:t>właściwą ewidencją*;</w:t>
      </w:r>
    </w:p>
    <w:p w14:paraId="6026794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6)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sz w:val="18"/>
          <w:szCs w:val="18"/>
        </w:rPr>
        <w:t>i faktycznym;</w:t>
      </w:r>
    </w:p>
    <w:p w14:paraId="3F071E1D" w14:textId="77777777" w:rsidR="00AF662F" w:rsidRDefault="00ED1D2C" w:rsidP="00B01A5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7)</w:t>
      </w:r>
      <w:r w:rsidR="00F56D0C">
        <w:rPr>
          <w:rFonts w:asciiTheme="minorHAnsi" w:hAnsiTheme="minorHAnsi" w:cs="Verdana"/>
          <w:sz w:val="18"/>
          <w:szCs w:val="18"/>
        </w:rPr>
        <w:tab/>
      </w:r>
      <w:r w:rsidR="006B3321">
        <w:rPr>
          <w:rFonts w:asciiTheme="minorHAnsi" w:hAnsiTheme="minorHAnsi" w:cs="Verdana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sz w:val="18"/>
          <w:szCs w:val="18"/>
        </w:rPr>
        <w:t>dotyczą</w:t>
      </w:r>
      <w:r w:rsidRPr="00D97AAD">
        <w:rPr>
          <w:rFonts w:asciiTheme="minorHAnsi" w:hAnsiTheme="minorHAnsi" w:cs="Verdana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sz w:val="18"/>
          <w:szCs w:val="18"/>
        </w:rPr>
        <w:t>przepisami o ochronie danych osobowych.</w:t>
      </w:r>
    </w:p>
    <w:p w14:paraId="0F1B1468" w14:textId="77777777" w:rsidR="003A2508" w:rsidRPr="00D97AAD" w:rsidRDefault="003A2508" w:rsidP="00B01A5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18"/>
          <w:szCs w:val="18"/>
        </w:rPr>
      </w:pPr>
    </w:p>
    <w:p w14:paraId="1CEA9367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Verdana"/>
          <w:sz w:val="20"/>
          <w:szCs w:val="20"/>
        </w:rPr>
      </w:pPr>
    </w:p>
    <w:p w14:paraId="6E25A40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14:paraId="35131AB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sz w:val="20"/>
          <w:szCs w:val="20"/>
        </w:rPr>
        <w:t xml:space="preserve"> </w:t>
      </w:r>
    </w:p>
    <w:p w14:paraId="38F53E9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14:paraId="336F0BB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sz w:val="16"/>
          <w:szCs w:val="16"/>
        </w:rPr>
        <w:t xml:space="preserve">lub podpisy </w:t>
      </w:r>
    </w:p>
    <w:p w14:paraId="46210B5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sz w:val="16"/>
          <w:szCs w:val="16"/>
        </w:rPr>
        <w:t xml:space="preserve">do składania oświadczeń </w:t>
      </w:r>
    </w:p>
    <w:p w14:paraId="7CBC508E" w14:textId="77777777" w:rsidR="00BE2E0E" w:rsidRPr="003A2508" w:rsidRDefault="00E24FE3" w:rsidP="00D338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sz w:val="16"/>
          <w:szCs w:val="16"/>
        </w:rPr>
        <w:t>ów</w:t>
      </w:r>
      <w:r w:rsidRPr="00F56D0C">
        <w:rPr>
          <w:rFonts w:asciiTheme="minorHAnsi" w:hAnsiTheme="minorHAnsi" w:cs="Verdana"/>
          <w:sz w:val="16"/>
          <w:szCs w:val="16"/>
        </w:rPr>
        <w:t>)</w:t>
      </w: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C5E8" w14:textId="77777777" w:rsidR="00B9212D" w:rsidRDefault="00B9212D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eparator/>
      </w:r>
    </w:p>
  </w:endnote>
  <w:endnote w:type="continuationSeparator" w:id="0">
    <w:p w14:paraId="427E0862" w14:textId="77777777" w:rsidR="00B9212D" w:rsidRDefault="00B9212D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5CE2" w14:textId="77777777" w:rsidR="00B9212D" w:rsidRDefault="00B9212D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eparator/>
      </w:r>
    </w:p>
  </w:footnote>
  <w:footnote w:type="continuationSeparator" w:id="0">
    <w:p w14:paraId="3D599CE9" w14:textId="77777777" w:rsidR="00B9212D" w:rsidRDefault="00B9212D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continuationSeparator/>
      </w:r>
    </w:p>
  </w:footnote>
  <w:footnote w:id="1">
    <w:p w14:paraId="3795586F" w14:textId="77777777" w:rsidR="00000000" w:rsidRDefault="007B60CF" w:rsidP="00F21C48">
      <w:pPr>
        <w:widowControl w:val="0"/>
        <w:autoSpaceDE w:val="0"/>
        <w:autoSpaceDN w:val="0"/>
        <w:adjustRightInd w:val="0"/>
        <w:spacing w:after="0" w:line="240" w:lineRule="auto"/>
        <w:ind w:left="284" w:hanging="284"/>
      </w:pPr>
      <w:r w:rsidRPr="00446706">
        <w:rPr>
          <w:rFonts w:asciiTheme="minorHAnsi" w:hAnsiTheme="minorHAnsi" w:cs="Times New Roman"/>
          <w:color w:val="000000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 w:cs="Times New Roman"/>
          <w:color w:val="000000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Times New Roman"/>
          <w:color w:val="000000"/>
          <w:sz w:val="18"/>
          <w:szCs w:val="18"/>
          <w:vertAlign w:val="superscript"/>
        </w:rPr>
        <w:tab/>
      </w:r>
      <w:r w:rsidR="00536D4A">
        <w:rPr>
          <w:rFonts w:asciiTheme="minorHAnsi" w:hAnsiTheme="minorHAnsi" w:cs="Times New Roman"/>
          <w:color w:val="000000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 w:cs="Times New Roman"/>
          <w:color w:val="000000"/>
          <w:sz w:val="18"/>
          <w:szCs w:val="18"/>
        </w:rPr>
        <w:t>awy z dnia 24 kwietnia 2003 r.</w:t>
      </w:r>
      <w:r w:rsidR="00536D4A">
        <w:rPr>
          <w:rFonts w:asciiTheme="minorHAnsi" w:hAnsiTheme="minorHAnsi" w:cs="Times New Roman"/>
          <w:color w:val="000000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 w:cs="Times New Roman"/>
          <w:color w:val="000000"/>
          <w:sz w:val="18"/>
          <w:szCs w:val="18"/>
        </w:rPr>
        <w:t xml:space="preserve"> (Dz. U. z 2018 r.</w:t>
      </w:r>
      <w:r w:rsidR="007227A2">
        <w:rPr>
          <w:rFonts w:asciiTheme="minorHAnsi" w:hAnsiTheme="minorHAnsi" w:cs="Times New Roman"/>
          <w:color w:val="000000"/>
          <w:sz w:val="18"/>
          <w:szCs w:val="18"/>
        </w:rPr>
        <w:t xml:space="preserve"> poz. 450, z późn. zm.)</w:t>
      </w:r>
      <w:r w:rsidR="00536D4A">
        <w:rPr>
          <w:rFonts w:asciiTheme="minorHAnsi" w:hAnsiTheme="minorHAnsi" w:cs="Times New Roman"/>
          <w:color w:val="000000"/>
          <w:sz w:val="18"/>
          <w:szCs w:val="18"/>
        </w:rPr>
        <w:t>.</w:t>
      </w:r>
    </w:p>
  </w:footnote>
  <w:footnote w:id="2">
    <w:p w14:paraId="776E7B94" w14:textId="77777777" w:rsidR="00000000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167274"/>
    <w:multiLevelType w:val="multilevel"/>
    <w:tmpl w:val="11D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1"/>
  </w:num>
  <w:num w:numId="17">
    <w:abstractNumId w:val="24"/>
  </w:num>
  <w:num w:numId="18">
    <w:abstractNumId w:val="13"/>
  </w:num>
  <w:num w:numId="19">
    <w:abstractNumId w:val="29"/>
  </w:num>
  <w:num w:numId="20">
    <w:abstractNumId w:val="37"/>
  </w:num>
  <w:num w:numId="21">
    <w:abstractNumId w:val="35"/>
  </w:num>
  <w:num w:numId="22">
    <w:abstractNumId w:val="15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</w:num>
  <w:num w:numId="27">
    <w:abstractNumId w:val="20"/>
  </w:num>
  <w:num w:numId="28">
    <w:abstractNumId w:val="17"/>
  </w:num>
  <w:num w:numId="29">
    <w:abstractNumId w:val="36"/>
  </w:num>
  <w:num w:numId="30">
    <w:abstractNumId w:val="26"/>
  </w:num>
  <w:num w:numId="31">
    <w:abstractNumId w:val="19"/>
  </w:num>
  <w:num w:numId="32">
    <w:abstractNumId w:val="32"/>
  </w:num>
  <w:num w:numId="33">
    <w:abstractNumId w:val="30"/>
  </w:num>
  <w:num w:numId="34">
    <w:abstractNumId w:val="25"/>
  </w:num>
  <w:num w:numId="35">
    <w:abstractNumId w:val="11"/>
  </w:num>
  <w:num w:numId="36">
    <w:abstractNumId w:val="22"/>
  </w:num>
  <w:num w:numId="37">
    <w:abstractNumId w:val="10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2FF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09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3CBE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7E2"/>
    <w:rsid w:val="000B2DC5"/>
    <w:rsid w:val="000B3039"/>
    <w:rsid w:val="000B317B"/>
    <w:rsid w:val="000B3259"/>
    <w:rsid w:val="000B341B"/>
    <w:rsid w:val="000B4867"/>
    <w:rsid w:val="000B504E"/>
    <w:rsid w:val="000B53ED"/>
    <w:rsid w:val="000B5513"/>
    <w:rsid w:val="000B5CC5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5AF4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750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0A0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B37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058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1F0"/>
    <w:rsid w:val="00253E5E"/>
    <w:rsid w:val="00254EFA"/>
    <w:rsid w:val="00255BC9"/>
    <w:rsid w:val="00261670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64F3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F27"/>
    <w:rsid w:val="00382E84"/>
    <w:rsid w:val="0038338C"/>
    <w:rsid w:val="003851FC"/>
    <w:rsid w:val="0039141A"/>
    <w:rsid w:val="0039271F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4C"/>
    <w:rsid w:val="003E7565"/>
    <w:rsid w:val="003E7E9F"/>
    <w:rsid w:val="003F00AA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475D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8E2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5601D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0F3"/>
    <w:rsid w:val="004955F3"/>
    <w:rsid w:val="0049587F"/>
    <w:rsid w:val="00495B74"/>
    <w:rsid w:val="0049675A"/>
    <w:rsid w:val="00497769"/>
    <w:rsid w:val="004A1D28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04B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2D"/>
    <w:rsid w:val="004D7C72"/>
    <w:rsid w:val="004E183E"/>
    <w:rsid w:val="004E1EAE"/>
    <w:rsid w:val="004E2B33"/>
    <w:rsid w:val="004E4321"/>
    <w:rsid w:val="004E6C5A"/>
    <w:rsid w:val="004F04D6"/>
    <w:rsid w:val="004F2078"/>
    <w:rsid w:val="004F45EE"/>
    <w:rsid w:val="004F53C7"/>
    <w:rsid w:val="00500170"/>
    <w:rsid w:val="00500A7F"/>
    <w:rsid w:val="00501F5B"/>
    <w:rsid w:val="00502D30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6BD"/>
    <w:rsid w:val="00513CA5"/>
    <w:rsid w:val="0051418D"/>
    <w:rsid w:val="0051602B"/>
    <w:rsid w:val="00516EFA"/>
    <w:rsid w:val="005215B4"/>
    <w:rsid w:val="00521A70"/>
    <w:rsid w:val="005229DE"/>
    <w:rsid w:val="00523CA9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3D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86C85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A44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89B"/>
    <w:rsid w:val="00643E85"/>
    <w:rsid w:val="0064793B"/>
    <w:rsid w:val="00650A93"/>
    <w:rsid w:val="00653838"/>
    <w:rsid w:val="006546BF"/>
    <w:rsid w:val="00656C78"/>
    <w:rsid w:val="0065733A"/>
    <w:rsid w:val="006574F0"/>
    <w:rsid w:val="00660EC1"/>
    <w:rsid w:val="006613AF"/>
    <w:rsid w:val="00663D27"/>
    <w:rsid w:val="00664A49"/>
    <w:rsid w:val="00665ECD"/>
    <w:rsid w:val="00666FC8"/>
    <w:rsid w:val="00671645"/>
    <w:rsid w:val="006727A5"/>
    <w:rsid w:val="00676F3D"/>
    <w:rsid w:val="00681612"/>
    <w:rsid w:val="00682468"/>
    <w:rsid w:val="006824A1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4A1"/>
    <w:rsid w:val="006E2171"/>
    <w:rsid w:val="006E2F1B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3A0"/>
    <w:rsid w:val="00736914"/>
    <w:rsid w:val="00737388"/>
    <w:rsid w:val="00740A27"/>
    <w:rsid w:val="0074201B"/>
    <w:rsid w:val="00744643"/>
    <w:rsid w:val="007467C0"/>
    <w:rsid w:val="00747CF6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91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364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47D"/>
    <w:rsid w:val="007D5A0C"/>
    <w:rsid w:val="007D5D5D"/>
    <w:rsid w:val="007D63F6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48E"/>
    <w:rsid w:val="00811A40"/>
    <w:rsid w:val="008123EA"/>
    <w:rsid w:val="00812C4E"/>
    <w:rsid w:val="008137D9"/>
    <w:rsid w:val="00814170"/>
    <w:rsid w:val="0081426C"/>
    <w:rsid w:val="00814610"/>
    <w:rsid w:val="00816006"/>
    <w:rsid w:val="00816D4B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554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E7D80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5EEC"/>
    <w:rsid w:val="00907556"/>
    <w:rsid w:val="00912307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50A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9F3AC8"/>
    <w:rsid w:val="00A005F2"/>
    <w:rsid w:val="00A00694"/>
    <w:rsid w:val="00A01199"/>
    <w:rsid w:val="00A03614"/>
    <w:rsid w:val="00A06CEC"/>
    <w:rsid w:val="00A10917"/>
    <w:rsid w:val="00A1168E"/>
    <w:rsid w:val="00A11B51"/>
    <w:rsid w:val="00A127C6"/>
    <w:rsid w:val="00A12CFA"/>
    <w:rsid w:val="00A14F8F"/>
    <w:rsid w:val="00A15245"/>
    <w:rsid w:val="00A158A5"/>
    <w:rsid w:val="00A17308"/>
    <w:rsid w:val="00A2263B"/>
    <w:rsid w:val="00A22788"/>
    <w:rsid w:val="00A23561"/>
    <w:rsid w:val="00A24653"/>
    <w:rsid w:val="00A25503"/>
    <w:rsid w:val="00A326D4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624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C51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2E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F3D"/>
    <w:rsid w:val="00B14CE2"/>
    <w:rsid w:val="00B165F9"/>
    <w:rsid w:val="00B1742A"/>
    <w:rsid w:val="00B24F2D"/>
    <w:rsid w:val="00B253BE"/>
    <w:rsid w:val="00B26A35"/>
    <w:rsid w:val="00B26E53"/>
    <w:rsid w:val="00B279C6"/>
    <w:rsid w:val="00B312C5"/>
    <w:rsid w:val="00B34C0D"/>
    <w:rsid w:val="00B353A3"/>
    <w:rsid w:val="00B37F5B"/>
    <w:rsid w:val="00B4084B"/>
    <w:rsid w:val="00B40FB3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9EB"/>
    <w:rsid w:val="00B677B1"/>
    <w:rsid w:val="00B701EF"/>
    <w:rsid w:val="00B718EB"/>
    <w:rsid w:val="00B71DC0"/>
    <w:rsid w:val="00B71FB9"/>
    <w:rsid w:val="00B75157"/>
    <w:rsid w:val="00B847BD"/>
    <w:rsid w:val="00B85FBC"/>
    <w:rsid w:val="00B8614B"/>
    <w:rsid w:val="00B87FAD"/>
    <w:rsid w:val="00B9212D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B80"/>
    <w:rsid w:val="00BB6E61"/>
    <w:rsid w:val="00BB7510"/>
    <w:rsid w:val="00BC0EED"/>
    <w:rsid w:val="00BC148E"/>
    <w:rsid w:val="00BC1745"/>
    <w:rsid w:val="00BC375F"/>
    <w:rsid w:val="00BC38DB"/>
    <w:rsid w:val="00BC3F4A"/>
    <w:rsid w:val="00BC456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83B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6FF8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3C10"/>
    <w:rsid w:val="00C95CF9"/>
    <w:rsid w:val="00C961C1"/>
    <w:rsid w:val="00C96862"/>
    <w:rsid w:val="00C97CAB"/>
    <w:rsid w:val="00CA02F7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6762"/>
    <w:rsid w:val="00CF784A"/>
    <w:rsid w:val="00D00721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875"/>
    <w:rsid w:val="00D33909"/>
    <w:rsid w:val="00D33AE7"/>
    <w:rsid w:val="00D34780"/>
    <w:rsid w:val="00D356AB"/>
    <w:rsid w:val="00D35ADA"/>
    <w:rsid w:val="00D35DCB"/>
    <w:rsid w:val="00D374E7"/>
    <w:rsid w:val="00D413A2"/>
    <w:rsid w:val="00D41C95"/>
    <w:rsid w:val="00D43A2B"/>
    <w:rsid w:val="00D44820"/>
    <w:rsid w:val="00D46664"/>
    <w:rsid w:val="00D46A9F"/>
    <w:rsid w:val="00D47F5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4C58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208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61C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6E33"/>
    <w:rsid w:val="00E17423"/>
    <w:rsid w:val="00E20DAB"/>
    <w:rsid w:val="00E210E7"/>
    <w:rsid w:val="00E21346"/>
    <w:rsid w:val="00E2158D"/>
    <w:rsid w:val="00E22A35"/>
    <w:rsid w:val="00E2303B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384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49AF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3E3"/>
    <w:rsid w:val="00F21B06"/>
    <w:rsid w:val="00F21C48"/>
    <w:rsid w:val="00F250B9"/>
    <w:rsid w:val="00F26C18"/>
    <w:rsid w:val="00F341FC"/>
    <w:rsid w:val="00F34D5D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88"/>
    <w:rsid w:val="00F56D0C"/>
    <w:rsid w:val="00F574EF"/>
    <w:rsid w:val="00F57D7B"/>
    <w:rsid w:val="00F610B2"/>
    <w:rsid w:val="00F62C8F"/>
    <w:rsid w:val="00F6397A"/>
    <w:rsid w:val="00F64123"/>
    <w:rsid w:val="00F653C0"/>
    <w:rsid w:val="00F663A2"/>
    <w:rsid w:val="00F66814"/>
    <w:rsid w:val="00F66E07"/>
    <w:rsid w:val="00F66E8B"/>
    <w:rsid w:val="00F7073E"/>
    <w:rsid w:val="00F70A40"/>
    <w:rsid w:val="00F718DB"/>
    <w:rsid w:val="00F72DB2"/>
    <w:rsid w:val="00F73BAA"/>
    <w:rsid w:val="00F756CE"/>
    <w:rsid w:val="00F75DD5"/>
    <w:rsid w:val="00F7655F"/>
    <w:rsid w:val="00F76C3D"/>
    <w:rsid w:val="00F770C9"/>
    <w:rsid w:val="00F80F30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A34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7B1364"/>
    <w:pPr>
      <w:spacing w:after="160" w:line="252" w:lineRule="auto"/>
      <w:jc w:val="both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 w:after="0" w:line="240" w:lineRule="auto"/>
      <w:jc w:val="right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 w:line="240" w:lineRule="auto"/>
      <w:jc w:val="left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 w:line="240" w:lineRule="auto"/>
      <w:jc w:val="left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 w:line="240" w:lineRule="auto"/>
      <w:jc w:val="left"/>
      <w:outlineLvl w:val="4"/>
    </w:pPr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 w:line="24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pPr>
      <w:spacing w:after="0"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spacing w:after="0" w:line="240" w:lineRule="auto"/>
      <w:ind w:left="283" w:hanging="283"/>
      <w:contextualSpacing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a2">
    <w:name w:val="List 2"/>
    <w:basedOn w:val="Normalny"/>
    <w:uiPriority w:val="99"/>
    <w:rsid w:val="001E0AB6"/>
    <w:pPr>
      <w:spacing w:after="0" w:line="240" w:lineRule="auto"/>
      <w:ind w:left="566" w:hanging="283"/>
      <w:contextualSpacing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pPr>
      <w:spacing w:after="0" w:line="240" w:lineRule="auto"/>
      <w:jc w:val="left"/>
    </w:pPr>
    <w:rPr>
      <w:rFonts w:ascii="Tahoma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pPr>
      <w:spacing w:after="0"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 w:line="240" w:lineRule="auto"/>
      <w:ind w:left="5520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655F"/>
    <w:rPr>
      <w:rFonts w:cs="Times New Roman"/>
      <w:b/>
      <w:bCs/>
    </w:rPr>
  </w:style>
  <w:style w:type="character" w:customStyle="1" w:styleId="st">
    <w:name w:val="st"/>
    <w:basedOn w:val="Domylnaczcionkaakapitu"/>
    <w:rsid w:val="007353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2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2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3RfFVR8zNwpaNB6rSW86LrEXxEiQ:1628150375156&amp;q=poprawa+kondycji+po+covidowej&amp;spell=1&amp;sa=X&amp;ved=2ahUKEwji4YHmtJnyAhUWCRAIHSwhCgUQBSgAegQIAR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DD7-8601-4DAF-85D0-9B53149D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1837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2021-09-17T08:49:00Z</dcterms:created>
  <dcterms:modified xsi:type="dcterms:W3CDTF">2021-09-17T08:49:00Z</dcterms:modified>
</cp:coreProperties>
</file>