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B6A0" w14:textId="77777777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>Przewodniczącego</w:t>
      </w:r>
      <w:r w:rsidR="000B3259">
        <w:rPr>
          <w:sz w:val="15"/>
          <w:szCs w:val="15"/>
        </w:rPr>
        <w:t xml:space="preserve"> Ko</w:t>
      </w:r>
      <w:r w:rsidR="00FE5066">
        <w:rPr>
          <w:sz w:val="15"/>
          <w:szCs w:val="15"/>
        </w:rPr>
        <w:t>m</w:t>
      </w:r>
      <w:r w:rsidR="000B3259">
        <w:rPr>
          <w:sz w:val="15"/>
          <w:szCs w:val="15"/>
        </w:rPr>
        <w:t>itetu</w:t>
      </w:r>
      <w:r>
        <w:rPr>
          <w:sz w:val="15"/>
          <w:szCs w:val="15"/>
        </w:rPr>
        <w:t xml:space="preserve"> do spraw Pożytku Publicz</w:t>
      </w:r>
      <w:r w:rsidR="00850322">
        <w:rPr>
          <w:sz w:val="15"/>
          <w:szCs w:val="15"/>
        </w:rPr>
        <w:t xml:space="preserve">nego z dnia </w:t>
      </w:r>
      <w:r w:rsidR="00974957">
        <w:rPr>
          <w:sz w:val="15"/>
          <w:szCs w:val="15"/>
        </w:rPr>
        <w:t>24 października</w:t>
      </w:r>
      <w:r w:rsidR="00850322">
        <w:rPr>
          <w:sz w:val="15"/>
          <w:szCs w:val="15"/>
        </w:rPr>
        <w:t xml:space="preserve"> 2018 r. (</w:t>
      </w:r>
      <w:r>
        <w:rPr>
          <w:sz w:val="15"/>
          <w:szCs w:val="15"/>
        </w:rPr>
        <w:t>poz….)</w:t>
      </w:r>
    </w:p>
    <w:p w14:paraId="374BD5F1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14:paraId="735B52C4" w14:textId="77777777" w:rsidR="00481DD3" w:rsidRPr="00B01A54" w:rsidRDefault="00481DD3" w:rsidP="00481DD3">
      <w:pPr>
        <w:spacing w:before="240"/>
        <w:jc w:val="center"/>
        <w:rPr>
          <w:rFonts w:asciiTheme="minorHAnsi" w:hAnsiTheme="minorHAnsi" w:cs="Calibri"/>
          <w:bCs/>
          <w:i/>
        </w:rPr>
      </w:pPr>
      <w:r w:rsidRPr="00B01A54">
        <w:rPr>
          <w:rFonts w:asciiTheme="minorHAnsi" w:hAnsiTheme="minorHAnsi" w:cs="Calibri"/>
          <w:bCs/>
          <w:i/>
        </w:rPr>
        <w:t>WZÓR</w:t>
      </w:r>
    </w:p>
    <w:p w14:paraId="11832FB4" w14:textId="77777777" w:rsidR="0092712E" w:rsidRDefault="0092712E" w:rsidP="0092712E">
      <w:pPr>
        <w:spacing w:before="100" w:beforeAutospacing="1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UPROSZCZONA </w:t>
      </w:r>
      <w:r w:rsidRPr="00FF1ACE">
        <w:rPr>
          <w:rFonts w:ascii="Calibri" w:hAnsi="Calibri" w:cs="Calibri"/>
          <w:bCs/>
        </w:rPr>
        <w:t>OFERT</w:t>
      </w:r>
      <w:r>
        <w:rPr>
          <w:rFonts w:ascii="Calibri" w:hAnsi="Calibri" w:cs="Calibri"/>
          <w:bCs/>
        </w:rPr>
        <w:t>A</w:t>
      </w:r>
      <w:r w:rsidRPr="00FF1ACE">
        <w:rPr>
          <w:rFonts w:ascii="Calibri" w:hAnsi="Calibri" w:cs="Calibri"/>
          <w:bCs/>
        </w:rPr>
        <w:t xml:space="preserve"> REALIZACJI ZADANIA PUBLICZNEGO</w:t>
      </w:r>
    </w:p>
    <w:p w14:paraId="70C9C1A9" w14:textId="77777777" w:rsidR="00F148F7" w:rsidRDefault="00F148F7" w:rsidP="0092712E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07177638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2A1F05B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032AAF8C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179D4994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081C83B2" w14:textId="77777777" w:rsidR="00F148F7" w:rsidRDefault="00F148F7" w:rsidP="004D7C72">
      <w:pPr>
        <w:spacing w:before="100" w:beforeAutospacing="1"/>
        <w:jc w:val="center"/>
        <w:rPr>
          <w:rFonts w:ascii="Calibri" w:hAnsi="Calibri" w:cs="Calibri"/>
          <w:bCs/>
        </w:rPr>
      </w:pPr>
    </w:p>
    <w:p w14:paraId="48F4EE5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769A0E1" w14:textId="77777777" w:rsidR="007B60CF" w:rsidRPr="00D97AAD" w:rsidRDefault="007B60CF" w:rsidP="007B60CF">
      <w:pPr>
        <w:jc w:val="both"/>
        <w:rPr>
          <w:rFonts w:asciiTheme="minorHAnsi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9C498B1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A4DC6EF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4D58795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0EBF20EB" w14:textId="77777777" w:rsidR="007B60CF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55E9D47" w14:textId="77777777" w:rsidR="0058763C" w:rsidRPr="00D97AAD" w:rsidRDefault="0058763C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Powiat Krakowski</w:t>
            </w:r>
          </w:p>
        </w:tc>
      </w:tr>
      <w:tr w:rsidR="007B60CF" w:rsidRPr="00D97AAD" w14:paraId="5EA1E6A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622875A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5AF8BB9" w14:textId="77777777" w:rsidR="0058763C" w:rsidRDefault="0058763C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5A8FEDC8" w14:textId="77777777" w:rsidR="007B60CF" w:rsidRPr="00D97AAD" w:rsidRDefault="0058763C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Art. 4 pkt 7 – działalność na rzecz osób niepełnosprawnych</w:t>
            </w:r>
          </w:p>
        </w:tc>
      </w:tr>
    </w:tbl>
    <w:p w14:paraId="04196138" w14:textId="77777777" w:rsidR="007B60CF" w:rsidRPr="00D97AAD" w:rsidRDefault="007B60CF" w:rsidP="007B60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5CB353B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669EAFE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F8F40A9" w14:textId="77777777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14:paraId="70CEFB65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DC31EC1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5B06DAF" w14:textId="77777777" w:rsidR="007B60CF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1C6CA7B2" w14:textId="77777777" w:rsidR="00C12DCB" w:rsidRDefault="00C12DC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Stowarzyszenie Kobiet z Problemami Onkologicznymi Amazonka; 32-065 Krzeszowice, ul. Daszyńskiego 1;</w:t>
            </w:r>
          </w:p>
          <w:p w14:paraId="0F6A1855" w14:textId="77777777" w:rsidR="00C12DCB" w:rsidRDefault="00C12DC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KRS 0000301283.</w:t>
            </w:r>
          </w:p>
          <w:p w14:paraId="74341EFC" w14:textId="77777777" w:rsidR="00C12DCB" w:rsidRDefault="00C12DC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14:paraId="0E95ACE6" w14:textId="77777777" w:rsidR="00C12DCB" w:rsidRDefault="00C12DC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e-mail: </w:t>
            </w:r>
            <w:hyperlink r:id="rId8" w:history="1">
              <w:r w:rsidRPr="00FA23B8">
                <w:rPr>
                  <w:rStyle w:val="Hipercze"/>
                  <w:rFonts w:asciiTheme="minorHAnsi" w:hAnsiTheme="minorHAnsi" w:cs="Calibri"/>
                  <w:sz w:val="20"/>
                  <w:szCs w:val="20"/>
                </w:rPr>
                <w:t>gapiotrowska@gmail.com</w:t>
              </w:r>
            </w:hyperlink>
          </w:p>
          <w:p w14:paraId="1F16B711" w14:textId="77777777" w:rsidR="00C12DCB" w:rsidRPr="00D97AAD" w:rsidRDefault="00C12DC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tel. Grażyna Piotrowska 609 727 954</w:t>
            </w:r>
          </w:p>
          <w:p w14:paraId="4579D3E7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7B60CF" w:rsidRPr="00D97AAD" w14:paraId="47B1A367" w14:textId="77777777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717FCA25" w14:textId="77777777" w:rsidR="007B60CF" w:rsidRPr="00D97AAD" w:rsidRDefault="007B60CF" w:rsidP="007B60CF">
            <w:pPr>
              <w:ind w:left="176" w:hanging="176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E7AED58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14:paraId="5CF02534" w14:textId="77777777" w:rsidR="007B60CF" w:rsidRPr="00D97AAD" w:rsidRDefault="00C12DCB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Grażyna Piotrowska – Prezes Zarządu</w:t>
            </w:r>
          </w:p>
          <w:p w14:paraId="03D02CBD" w14:textId="77777777" w:rsidR="00C12DCB" w:rsidRDefault="00C12DCB" w:rsidP="00C12DCB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e-mail: </w:t>
            </w:r>
            <w:hyperlink r:id="rId9" w:history="1">
              <w:r w:rsidRPr="00FA23B8">
                <w:rPr>
                  <w:rStyle w:val="Hipercze"/>
                  <w:rFonts w:asciiTheme="minorHAnsi" w:hAnsiTheme="minorHAnsi" w:cs="Calibri"/>
                  <w:sz w:val="20"/>
                  <w:szCs w:val="20"/>
                </w:rPr>
                <w:t>gapiotrowska@gmail.com</w:t>
              </w:r>
            </w:hyperlink>
          </w:p>
          <w:p w14:paraId="6450F0E7" w14:textId="77777777" w:rsidR="00C12DCB" w:rsidRPr="00D97AAD" w:rsidRDefault="00C12DCB" w:rsidP="00C12DCB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tel. 609 727 954</w:t>
            </w:r>
          </w:p>
          <w:p w14:paraId="1036A823" w14:textId="77777777" w:rsidR="007B60CF" w:rsidRDefault="00C12DCB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Zofia Koryczan – Skarbnik</w:t>
            </w:r>
          </w:p>
          <w:p w14:paraId="1BDCEE81" w14:textId="77777777" w:rsidR="00C12DCB" w:rsidRPr="00D97AAD" w:rsidRDefault="00C12DCB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Tel. 665 258 781</w:t>
            </w:r>
          </w:p>
          <w:p w14:paraId="05B68FA7" w14:textId="77777777" w:rsidR="007B60CF" w:rsidRPr="00D97AAD" w:rsidRDefault="007B60CF" w:rsidP="007B60C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14:paraId="04D686EE" w14:textId="77777777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767F2EEF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35030A24" w14:textId="77777777" w:rsidR="007B60CF" w:rsidRPr="00D97AAD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50A8CAF6" w14:textId="77777777" w:rsidR="007B60CF" w:rsidRPr="00D97AAD" w:rsidRDefault="00C12DC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Tańce w kręgu z elementami choreoterapii i muzykoterapii</w:t>
            </w:r>
          </w:p>
        </w:tc>
      </w:tr>
      <w:tr w:rsidR="007B60CF" w:rsidRPr="00D97AAD" w14:paraId="5F4587C0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0838726D" w14:textId="77777777" w:rsidR="007B60CF" w:rsidRPr="005F2ECF" w:rsidRDefault="007B60CF" w:rsidP="007B60CF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14:paraId="788A6CC7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717BFC6F" w14:textId="77777777" w:rsidR="007B60CF" w:rsidRPr="00D97AAD" w:rsidRDefault="00C12DCB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02-09-2021</w:t>
            </w:r>
          </w:p>
        </w:tc>
        <w:tc>
          <w:tcPr>
            <w:tcW w:w="1276" w:type="dxa"/>
            <w:shd w:val="clear" w:color="auto" w:fill="DDD9C3"/>
          </w:tcPr>
          <w:p w14:paraId="3C902F20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 xml:space="preserve">Data </w:t>
            </w:r>
          </w:p>
          <w:p w14:paraId="026CC1C2" w14:textId="77777777" w:rsidR="007B60CF" w:rsidRPr="00D97AAD" w:rsidRDefault="007B60CF" w:rsidP="007B60C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14:paraId="2151EEDE" w14:textId="77777777" w:rsidR="007B60CF" w:rsidRPr="00D97AAD" w:rsidRDefault="00DD1389" w:rsidP="00DD1389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30</w:t>
            </w:r>
            <w:r w:rsidR="00C12DCB">
              <w:rPr>
                <w:rFonts w:asciiTheme="minorHAnsi" w:hAnsiTheme="minorHAnsi" w:cs="Calibri"/>
                <w:sz w:val="20"/>
                <w:szCs w:val="20"/>
              </w:rPr>
              <w:t>-11-2021</w:t>
            </w:r>
          </w:p>
        </w:tc>
      </w:tr>
      <w:tr w:rsidR="007B60CF" w:rsidRPr="00D97AAD" w14:paraId="050992E8" w14:textId="77777777" w:rsidTr="00EC6442"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5BE13" w14:textId="7777777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42084047" w14:textId="77777777" w:rsidTr="00EC6442"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58401" w14:textId="77777777" w:rsidR="007D2CBA" w:rsidRPr="006303D8" w:rsidRDefault="007D2CBA" w:rsidP="007D2CBA">
            <w:pPr>
              <w:rPr>
                <w:rFonts w:cs="Calibri"/>
              </w:rPr>
            </w:pPr>
            <w:r w:rsidRPr="006303D8">
              <w:rPr>
                <w:rFonts w:cs="Calibri"/>
              </w:rPr>
              <w:t>Głównym celem proponowanych spotkań jest</w:t>
            </w:r>
            <w:r w:rsidR="008313E9">
              <w:rPr>
                <w:rFonts w:cs="Calibri"/>
              </w:rPr>
              <w:t xml:space="preserve"> </w:t>
            </w:r>
            <w:r w:rsidR="008313E9" w:rsidRPr="003271F8">
              <w:rPr>
                <w:rFonts w:cs="Calibri"/>
                <w:color w:val="auto"/>
              </w:rPr>
              <w:t>poprawa kondycji psycho-fizycznej osób niepełnosprawnych obniżonej w wyniku ograniczeń związanych z sytuacją kryzysową jaką jest pandemia Covid-19. Dzięki zorganizowanym zajęciom nastąpi</w:t>
            </w:r>
            <w:r w:rsidRPr="003271F8">
              <w:rPr>
                <w:rFonts w:cs="Calibri"/>
                <w:color w:val="auto"/>
              </w:rPr>
              <w:t xml:space="preserve"> rozwój akty</w:t>
            </w:r>
            <w:r w:rsidRPr="006303D8">
              <w:rPr>
                <w:rFonts w:cs="Calibri"/>
              </w:rPr>
              <w:t xml:space="preserve">wności fizycznej osób niepełnosprawnych, upowszechnienie aktywnego spędzania czasu wolnego oraz wzmocnienie wiary w siebie i integracja psychofizyczna </w:t>
            </w:r>
            <w:r w:rsidRPr="006303D8">
              <w:rPr>
                <w:rFonts w:cs="Calibri"/>
              </w:rPr>
              <w:lastRenderedPageBreak/>
              <w:t>uczestników spotkań.</w:t>
            </w:r>
          </w:p>
          <w:p w14:paraId="7AB5FD44" w14:textId="77777777" w:rsidR="007D2CBA" w:rsidRPr="006303D8" w:rsidRDefault="007D2CBA" w:rsidP="007D2CBA">
            <w:pPr>
              <w:shd w:val="clear" w:color="auto" w:fill="FFFFFF"/>
              <w:spacing w:before="200"/>
              <w:rPr>
                <w:rFonts w:cs="Calibri"/>
              </w:rPr>
            </w:pPr>
            <w:r w:rsidRPr="006303D8">
              <w:rPr>
                <w:rFonts w:cs="Calibri"/>
              </w:rPr>
              <w:t>Regularne zajęcia tańca są doskonałą formą aktywności fizycznej. Ruch poprawia kondycję fizyczną, giętkość ciała i koordynację ruchową. W działaniach choreoterapeutycznych nie jest potrzebny żaden specjalny talent do tańca czy też dobra kondycja. Dla osób, które są "odcięte" od swego ciała, nie potrafią nawiązać albo utraciły z nim dobry kontakt, jest to bardzo inspirująca forma pracy nad poszerzeniem świadomości samego siebie, na różnych poziomach funkcjonowania (sfera ciała, psychiki i ducha).</w:t>
            </w:r>
          </w:p>
          <w:p w14:paraId="32C210EA" w14:textId="77777777" w:rsidR="007D2CBA" w:rsidRPr="006303D8" w:rsidRDefault="007D2CBA" w:rsidP="007D2CBA">
            <w:pPr>
              <w:rPr>
                <w:rFonts w:cs="Calibri"/>
              </w:rPr>
            </w:pPr>
            <w:r w:rsidRPr="006303D8">
              <w:rPr>
                <w:rFonts w:cs="Calibri"/>
                <w:highlight w:val="white"/>
              </w:rPr>
              <w:t>Uczestnicy zajęć, tańcząc w kręgu, poznają kroki i figury oraz choreografie taneczne, a wszystkie te elementy dostosowane są do ich możliwości. Tańce po kole dostarczają dużo zabawy i radości, wspaniale integrują w grupie, ale także zawierają sporą dawkę  profilaktyki zdrowotnej,</w:t>
            </w:r>
            <w:r>
              <w:rPr>
                <w:rFonts w:cs="Calibri"/>
              </w:rPr>
              <w:t xml:space="preserve"> </w:t>
            </w:r>
            <w:r w:rsidRPr="006303D8">
              <w:rPr>
                <w:rFonts w:cs="Calibri"/>
                <w:highlight w:val="white"/>
              </w:rPr>
              <w:t>poprawiają sylwetkę i kondycję fizyczną.</w:t>
            </w:r>
            <w:r w:rsidRPr="006303D8">
              <w:rPr>
                <w:rFonts w:cs="Calibri"/>
                <w:highlight w:val="white"/>
              </w:rPr>
              <w:br/>
            </w:r>
          </w:p>
          <w:p w14:paraId="5A0FBA8C" w14:textId="77777777" w:rsidR="007D2CBA" w:rsidRPr="006303D8" w:rsidRDefault="007D2CBA" w:rsidP="007D2CBA">
            <w:pPr>
              <w:rPr>
                <w:rFonts w:cs="Calibri"/>
              </w:rPr>
            </w:pPr>
            <w:r w:rsidRPr="006303D8">
              <w:rPr>
                <w:rFonts w:cs="Calibri"/>
              </w:rPr>
              <w:t>Krąg  jest bezpiecznym miejscem, demokratycznym, stanowi specyficzną formę taneczną, zupełnie różną od tańca w parach czy solo. Taniec w kręgu daje poczucie wsparcia, bez niepotrzebnej rywalizacji. Krąg pozwala na stworzenie wspólnoty nawet wśród osób, które się nie znały wcześniej,  umożliwia poczucie siły i mocy, jakich nie odczujemy w pojedynkę.</w:t>
            </w:r>
          </w:p>
          <w:p w14:paraId="28746906" w14:textId="77777777" w:rsidR="007D2CBA" w:rsidRPr="006303D8" w:rsidRDefault="007D2CBA" w:rsidP="007D2CBA">
            <w:pPr>
              <w:rPr>
                <w:rFonts w:cs="Calibri"/>
              </w:rPr>
            </w:pPr>
            <w:r w:rsidRPr="006303D8">
              <w:rPr>
                <w:rFonts w:cs="Calibri"/>
              </w:rPr>
              <w:t>Tańce w kręgu zapewniają niezwykłe bogactwo przeżyć, bowiem wiele spośród nich ma głębokie znaczenie i historię. Dodatkową zaletą tańców w kręgu są przeważnie proste kroki, dzięki czemu mogą być one tańczone przez wszystkie grupy wiekowe.</w:t>
            </w:r>
          </w:p>
          <w:p w14:paraId="14EDCEB1" w14:textId="77777777" w:rsidR="007D2CBA" w:rsidRPr="006303D8" w:rsidRDefault="007D2CBA" w:rsidP="007D2CBA">
            <w:pPr>
              <w:shd w:val="clear" w:color="auto" w:fill="FFFFFF"/>
              <w:spacing w:before="200"/>
              <w:rPr>
                <w:rFonts w:cs="Calibri"/>
              </w:rPr>
            </w:pPr>
            <w:r w:rsidRPr="006303D8">
              <w:rPr>
                <w:rFonts w:cs="Calibri"/>
              </w:rPr>
              <w:t>Ćwiczenia, praca z ciałem, choreoterapia - dzięki tym narzędziom będziemy oddziaływać na układ ruchowy i na cały organizm, a w szczególności na układ krążenia, oddechowy, nerwowy, pokarmowy oraz na przemianę materii.</w:t>
            </w:r>
          </w:p>
          <w:p w14:paraId="021F2908" w14:textId="77777777" w:rsidR="00DC381A" w:rsidRPr="007D32D0" w:rsidRDefault="008F39BE" w:rsidP="008F39BE">
            <w:pPr>
              <w:jc w:val="both"/>
              <w:rPr>
                <w:color w:val="auto"/>
              </w:rPr>
            </w:pPr>
            <w:r w:rsidRPr="007D32D0">
              <w:rPr>
                <w:color w:val="auto"/>
              </w:rPr>
              <w:t xml:space="preserve">Podczas izolacji spowodowanej pandemią dbanie o kondycję fizyczną stało się bardzo trudne. Brak możliwości aktywnego spędzania czasu wpłynął negatywnie na układ ruchowy osób niepełnosprawnych, które w szczególny sposób powinny dbać o swoją aktywność. Izolacja oraz strach przed skutkami zachorowania wpłynęła negatywnie również na stan psychiczny osób niepełnosprawnych. </w:t>
            </w:r>
            <w:r w:rsidR="00190A25" w:rsidRPr="007D32D0">
              <w:rPr>
                <w:color w:val="auto"/>
              </w:rPr>
              <w:t>Stres oraz brak kontaktów z innymi ludźmi doprowadziły do osłabienia kondycji psycho-fizycznej osób niepełnosprawnych, którą poprzez proponow</w:t>
            </w:r>
            <w:r w:rsidR="00585A0C" w:rsidRPr="007D32D0">
              <w:rPr>
                <w:color w:val="auto"/>
              </w:rPr>
              <w:t>a</w:t>
            </w:r>
            <w:r w:rsidR="00190A25" w:rsidRPr="007D32D0">
              <w:rPr>
                <w:color w:val="auto"/>
              </w:rPr>
              <w:t xml:space="preserve">ne zajęcia zamierzamy poprawić. </w:t>
            </w:r>
          </w:p>
          <w:p w14:paraId="0075CB63" w14:textId="77777777" w:rsidR="005573C3" w:rsidRPr="008F39BE" w:rsidRDefault="005573C3" w:rsidP="008F39BE">
            <w:pPr>
              <w:jc w:val="both"/>
              <w:rPr>
                <w:color w:val="FF0000"/>
              </w:rPr>
            </w:pPr>
          </w:p>
        </w:tc>
      </w:tr>
      <w:tr w:rsidR="00E07C9D" w:rsidRPr="00D97AAD" w14:paraId="1C970358" w14:textId="77777777" w:rsidTr="00EC6442">
        <w:tc>
          <w:tcPr>
            <w:tcW w:w="10803" w:type="dxa"/>
            <w:gridSpan w:val="8"/>
            <w:shd w:val="clear" w:color="auto" w:fill="DDD9C3"/>
          </w:tcPr>
          <w:p w14:paraId="5196ADD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171A12C8" w14:textId="77777777" w:rsidTr="00EC6442">
        <w:tc>
          <w:tcPr>
            <w:tcW w:w="3874" w:type="dxa"/>
            <w:shd w:val="clear" w:color="auto" w:fill="DDD9C3"/>
            <w:vAlign w:val="center"/>
          </w:tcPr>
          <w:p w14:paraId="6868075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79EE22D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3FBB7F9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585A0C" w:rsidRPr="00D97AAD" w14:paraId="4017EAEC" w14:textId="77777777" w:rsidTr="00EC6442">
        <w:tc>
          <w:tcPr>
            <w:tcW w:w="3874" w:type="dxa"/>
          </w:tcPr>
          <w:p w14:paraId="5E4F371B" w14:textId="77777777" w:rsidR="00585A0C" w:rsidRPr="007D32D0" w:rsidRDefault="00585A0C" w:rsidP="00585A0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D32D0">
              <w:rPr>
                <w:rFonts w:asciiTheme="minorHAnsi" w:hAnsiTheme="minorHAnsi" w:cs="Calibri"/>
                <w:color w:val="auto"/>
                <w:sz w:val="22"/>
                <w:szCs w:val="22"/>
              </w:rPr>
              <w:t>- przeprowadzenie cyklu 12 spotkań: taniec z elementami choreoterapii</w:t>
            </w:r>
          </w:p>
          <w:p w14:paraId="2001E658" w14:textId="77777777" w:rsidR="00585A0C" w:rsidRPr="007D32D0" w:rsidRDefault="00585A0C" w:rsidP="00585A0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D32D0">
              <w:rPr>
                <w:rFonts w:asciiTheme="minorHAnsi" w:hAnsiTheme="minorHAnsi" w:cs="Calibri"/>
                <w:color w:val="auto"/>
                <w:sz w:val="22"/>
                <w:szCs w:val="22"/>
              </w:rPr>
              <w:t>- przeprowadzenie cyklu 10 spotkań z muzykoterapii</w:t>
            </w:r>
          </w:p>
          <w:p w14:paraId="03EE8827" w14:textId="77777777" w:rsidR="00585A0C" w:rsidRPr="00C5425C" w:rsidRDefault="00585A0C" w:rsidP="00585A0C">
            <w:pPr>
              <w:shd w:val="clear" w:color="auto" w:fill="FFFFFF"/>
              <w:spacing w:line="276" w:lineRule="auto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2767" w:type="dxa"/>
            <w:gridSpan w:val="3"/>
          </w:tcPr>
          <w:p w14:paraId="70E9ECE6" w14:textId="77777777" w:rsidR="00585A0C" w:rsidRPr="007D32D0" w:rsidRDefault="00585A0C" w:rsidP="00585A0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5425C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- </w:t>
            </w:r>
            <w:r w:rsidRPr="007D32D0">
              <w:rPr>
                <w:rFonts w:asciiTheme="minorHAnsi" w:hAnsiTheme="minorHAnsi" w:cs="Calibri"/>
                <w:color w:val="auto"/>
                <w:sz w:val="22"/>
                <w:szCs w:val="22"/>
              </w:rPr>
              <w:t>udział 15 osób w cyklu 12 spotkań po 2 godziny</w:t>
            </w:r>
          </w:p>
          <w:p w14:paraId="59321E40" w14:textId="77777777" w:rsidR="00585A0C" w:rsidRPr="00C5425C" w:rsidRDefault="00585A0C" w:rsidP="00585A0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D32D0">
              <w:rPr>
                <w:rFonts w:asciiTheme="minorHAnsi" w:hAnsiTheme="minorHAnsi" w:cs="Calibri"/>
                <w:color w:val="auto"/>
                <w:sz w:val="22"/>
                <w:szCs w:val="22"/>
              </w:rPr>
              <w:t>- udział 15 osób w cyklu 10 spotkań po 2 godziny</w:t>
            </w:r>
            <w:r w:rsidRPr="00C5425C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62" w:type="dxa"/>
            <w:gridSpan w:val="4"/>
          </w:tcPr>
          <w:p w14:paraId="72BF7043" w14:textId="77777777" w:rsidR="00585A0C" w:rsidRPr="007D32D0" w:rsidRDefault="00585A0C" w:rsidP="00585A0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7D32D0">
              <w:rPr>
                <w:rFonts w:asciiTheme="minorHAnsi" w:hAnsiTheme="minorHAnsi" w:cs="Calibri"/>
                <w:color w:val="auto"/>
                <w:sz w:val="22"/>
                <w:szCs w:val="22"/>
              </w:rPr>
              <w:t>Lista obecności na zajęciach</w:t>
            </w:r>
          </w:p>
          <w:p w14:paraId="3542B393" w14:textId="77777777" w:rsidR="005573C3" w:rsidRPr="007D32D0" w:rsidRDefault="005573C3" w:rsidP="00585A0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EFE458" w14:textId="77777777" w:rsidR="005573C3" w:rsidRPr="00C5425C" w:rsidRDefault="005573C3" w:rsidP="00585A0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7D32D0">
              <w:rPr>
                <w:rFonts w:asciiTheme="minorHAnsi" w:hAnsiTheme="minorHAnsi" w:cs="Calibri"/>
                <w:color w:val="auto"/>
                <w:sz w:val="22"/>
                <w:szCs w:val="22"/>
              </w:rPr>
              <w:t>Lista obecności na zajęciach</w:t>
            </w:r>
          </w:p>
        </w:tc>
      </w:tr>
    </w:tbl>
    <w:p w14:paraId="709C293D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2B61C22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6EA4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0905B76D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1E745" w14:textId="77777777" w:rsidR="0071325E" w:rsidRDefault="0071325E" w:rsidP="0071325E">
            <w:pPr>
              <w:jc w:val="both"/>
            </w:pPr>
            <w:r>
              <w:t xml:space="preserve">Stowarzyszenie Kobiet z Problemami Onkologicznymi  „Amazonka” powstało w 2008 roku zapisując w swoim statucie cele związane z promocją zdrowia, edukacją, rehabilitacją fizyczną i społeczną, pomocą w podnoszeniu kwalifikacji kobiet po przebytych chorobach nowotworowych i podnoszenia jakości życia. </w:t>
            </w:r>
          </w:p>
          <w:p w14:paraId="09F20E46" w14:textId="77777777" w:rsidR="0071325E" w:rsidRDefault="0071325E" w:rsidP="0071325E">
            <w:pPr>
              <w:jc w:val="both"/>
            </w:pPr>
          </w:p>
          <w:p w14:paraId="261A537F" w14:textId="77777777" w:rsidR="0071325E" w:rsidRDefault="0071325E" w:rsidP="0071325E">
            <w:pPr>
              <w:jc w:val="both"/>
            </w:pPr>
            <w:r>
              <w:t>W trakcie dotychczasowej działalności organizowałyśmy szereg akcji prozdrowotnych jak badania mammograficzne; badania usg piersi, jamy brzusznej i tarczycy; badania przesiewowe związane z wczesnym wykrywaniem nowotworów skóry; badania na obecność zmutowanych genów BRCA1 i BRCA2.</w:t>
            </w:r>
          </w:p>
          <w:p w14:paraId="5B01EE3A" w14:textId="77777777" w:rsidR="0071325E" w:rsidRDefault="0071325E" w:rsidP="0071325E">
            <w:pPr>
              <w:jc w:val="both"/>
            </w:pPr>
            <w:r>
              <w:t xml:space="preserve"> </w:t>
            </w:r>
          </w:p>
          <w:p w14:paraId="741CFEA9" w14:textId="77777777" w:rsidR="0071325E" w:rsidRDefault="0071325E" w:rsidP="0071325E">
            <w:pPr>
              <w:jc w:val="both"/>
            </w:pPr>
            <w:r>
              <w:t>Przeprowadziłyśmy  szereg seminariów i szkoleń dla przedstawicieli służby zdrowia pierwszego kontaktu, w czasie których pracownicy Instytutu Onkologii z Krakowa mówili o najnowszych osiągnięciach w profilaktyce, terapii i rehabilitacji kobiet z chorobami nowotworowymi.</w:t>
            </w:r>
          </w:p>
          <w:p w14:paraId="17628033" w14:textId="77777777" w:rsidR="0071325E" w:rsidRDefault="0071325E" w:rsidP="0071325E">
            <w:pPr>
              <w:jc w:val="both"/>
            </w:pPr>
          </w:p>
          <w:p w14:paraId="38DCE019" w14:textId="77777777" w:rsidR="0071325E" w:rsidRDefault="0071325E" w:rsidP="0071325E">
            <w:pPr>
              <w:jc w:val="both"/>
            </w:pPr>
            <w:r>
              <w:lastRenderedPageBreak/>
              <w:t xml:space="preserve">Uruchomiłyśmy program samobadania piersi wśród dziewcząt miejscowego gimnazjum, </w:t>
            </w:r>
          </w:p>
          <w:p w14:paraId="0C8DE212" w14:textId="77777777" w:rsidR="0071325E" w:rsidRDefault="0071325E" w:rsidP="0071325E">
            <w:pPr>
              <w:jc w:val="both"/>
            </w:pPr>
          </w:p>
          <w:p w14:paraId="3A268EDA" w14:textId="77777777" w:rsidR="0071325E" w:rsidRDefault="0071325E" w:rsidP="0071325E">
            <w:pPr>
              <w:jc w:val="both"/>
            </w:pPr>
            <w:r>
              <w:t>Wspieramy kobiety, u których zdiagnozowano nowotwór, pomagamy odnaleźć się w życiu po terapii poprzez pomoc w kontakcie z psychoonkologiem.</w:t>
            </w:r>
          </w:p>
          <w:p w14:paraId="74431184" w14:textId="77777777" w:rsidR="00B47E20" w:rsidRDefault="00B47E20" w:rsidP="0071325E">
            <w:pPr>
              <w:rPr>
                <w:rStyle w:val="Pogrubienie"/>
                <w:b w:val="0"/>
              </w:rPr>
            </w:pPr>
          </w:p>
          <w:p w14:paraId="4C03EA5E" w14:textId="77777777" w:rsidR="0071325E" w:rsidRPr="0071325E" w:rsidRDefault="0071325E" w:rsidP="0071325E">
            <w:pPr>
              <w:rPr>
                <w:rStyle w:val="Pogrubienie"/>
                <w:b w:val="0"/>
              </w:rPr>
            </w:pPr>
            <w:r w:rsidRPr="0071325E">
              <w:rPr>
                <w:rStyle w:val="Pogrubienie"/>
                <w:b w:val="0"/>
              </w:rPr>
              <w:t xml:space="preserve">Organizujemy zajęcia rekreacyjno-integracyjne oraz okolicznościowe dla członków </w:t>
            </w:r>
            <w:r w:rsidR="00B47E20">
              <w:rPr>
                <w:rStyle w:val="Pogrubienie"/>
                <w:b w:val="0"/>
              </w:rPr>
              <w:t xml:space="preserve">Stowarzyszenia </w:t>
            </w:r>
            <w:r w:rsidRPr="0071325E">
              <w:rPr>
                <w:rStyle w:val="Pogrubienie"/>
                <w:b w:val="0"/>
              </w:rPr>
              <w:t xml:space="preserve">i osób wspierających. </w:t>
            </w:r>
          </w:p>
          <w:p w14:paraId="4D42E3E7" w14:textId="77777777" w:rsidR="00B47E20" w:rsidRDefault="00B47E20" w:rsidP="0071325E">
            <w:pPr>
              <w:rPr>
                <w:rStyle w:val="Pogrubienie"/>
                <w:b w:val="0"/>
              </w:rPr>
            </w:pPr>
          </w:p>
          <w:p w14:paraId="1A2DE0E6" w14:textId="77777777" w:rsidR="00E07C9D" w:rsidRPr="00D97AAD" w:rsidRDefault="0071325E" w:rsidP="0071325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1325E">
              <w:rPr>
                <w:rStyle w:val="Pogrubienie"/>
                <w:b w:val="0"/>
              </w:rPr>
              <w:t>Oswajamy nasze środowisko z chorobą, przekonujemy do badań, ale także do tego, że chorobę można pokonać i normalnie po jej przebyciu żyć. Cieszymy się życiem i to pokazujemy – zorganizowałyśmy kilka pokazów mody, spotykamy się towarzysko, jeździmy na wycieczki i pielgrzymki</w:t>
            </w:r>
            <w:r>
              <w:t>.</w:t>
            </w:r>
          </w:p>
          <w:p w14:paraId="6D199212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B5A7FE1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9E8A5D2" w14:textId="77777777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D2E1CEB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04B097B3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3D181C9E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610EAA8B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0AB18BD6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84E5573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50310C45" w14:textId="77777777" w:rsidR="0092712E" w:rsidRPr="0092712E" w:rsidRDefault="0092712E" w:rsidP="0092712E">
            <w:pPr>
              <w:jc w:val="center"/>
              <w:rPr>
                <w:b/>
                <w:sz w:val="20"/>
              </w:rPr>
            </w:pPr>
            <w:r w:rsidRPr="0092712E">
              <w:rPr>
                <w:b/>
                <w:sz w:val="20"/>
              </w:rPr>
              <w:t>Z innych źródeł</w:t>
            </w:r>
          </w:p>
        </w:tc>
      </w:tr>
      <w:tr w:rsidR="0092712E" w:rsidRPr="006E5929" w14:paraId="0CB8995E" w14:textId="77777777" w:rsidTr="00AB2DE2">
        <w:trPr>
          <w:jc w:val="center"/>
        </w:trPr>
        <w:tc>
          <w:tcPr>
            <w:tcW w:w="850" w:type="dxa"/>
          </w:tcPr>
          <w:p w14:paraId="05B85F56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1.</w:t>
            </w:r>
          </w:p>
        </w:tc>
        <w:tc>
          <w:tcPr>
            <w:tcW w:w="3402" w:type="dxa"/>
          </w:tcPr>
          <w:p w14:paraId="0D2E074A" w14:textId="77777777" w:rsidR="0092712E" w:rsidRPr="0092712E" w:rsidRDefault="00A02B1C" w:rsidP="00A02B1C">
            <w:pPr>
              <w:rPr>
                <w:rFonts w:cs="Calibri"/>
                <w:sz w:val="20"/>
              </w:rPr>
            </w:pPr>
            <w:r>
              <w:rPr>
                <w:rFonts w:cs="Calibri"/>
              </w:rPr>
              <w:t>12 spotkań po 2 godziny – 250 za spotkanie</w:t>
            </w:r>
          </w:p>
        </w:tc>
        <w:tc>
          <w:tcPr>
            <w:tcW w:w="1134" w:type="dxa"/>
          </w:tcPr>
          <w:p w14:paraId="39DA5955" w14:textId="77777777" w:rsid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  <w:p w14:paraId="08A1D53E" w14:textId="77777777" w:rsidR="00A02B1C" w:rsidRPr="0092712E" w:rsidRDefault="00A02B1C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</w:t>
            </w:r>
            <w:r w:rsidR="007D32D0">
              <w:rPr>
                <w:rFonts w:cs="Calibri"/>
                <w:sz w:val="18"/>
                <w:szCs w:val="20"/>
              </w:rPr>
              <w:t xml:space="preserve"> </w:t>
            </w:r>
            <w:r>
              <w:rPr>
                <w:rFonts w:cs="Calibri"/>
                <w:sz w:val="18"/>
                <w:szCs w:val="20"/>
              </w:rPr>
              <w:t>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7E6A50" w14:textId="77777777" w:rsidR="00A02B1C" w:rsidRPr="0092712E" w:rsidRDefault="00A02B1C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3C16124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26E05377" w14:textId="77777777" w:rsidTr="00AB2DE2">
        <w:trPr>
          <w:jc w:val="center"/>
        </w:trPr>
        <w:tc>
          <w:tcPr>
            <w:tcW w:w="850" w:type="dxa"/>
          </w:tcPr>
          <w:p w14:paraId="20E06538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2.</w:t>
            </w:r>
          </w:p>
        </w:tc>
        <w:tc>
          <w:tcPr>
            <w:tcW w:w="3402" w:type="dxa"/>
          </w:tcPr>
          <w:p w14:paraId="5B97E66A" w14:textId="77777777" w:rsidR="0092712E" w:rsidRPr="0092712E" w:rsidRDefault="00A02B1C" w:rsidP="00FD0D77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 spotkań – muzykoterapia – 300 za spotkanie</w:t>
            </w:r>
          </w:p>
        </w:tc>
        <w:tc>
          <w:tcPr>
            <w:tcW w:w="1134" w:type="dxa"/>
          </w:tcPr>
          <w:p w14:paraId="6D6F5EE0" w14:textId="77777777" w:rsid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  <w:p w14:paraId="6497A691" w14:textId="77777777" w:rsidR="00A02B1C" w:rsidRPr="0092712E" w:rsidRDefault="00A02B1C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</w:t>
            </w:r>
            <w:r w:rsidR="007D32D0">
              <w:rPr>
                <w:rFonts w:cs="Calibri"/>
                <w:sz w:val="18"/>
                <w:szCs w:val="20"/>
              </w:rPr>
              <w:t xml:space="preserve"> </w:t>
            </w:r>
            <w:r>
              <w:rPr>
                <w:rFonts w:cs="Calibri"/>
                <w:sz w:val="18"/>
                <w:szCs w:val="20"/>
              </w:rPr>
              <w:t>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8DDF7CC" w14:textId="77777777" w:rsidR="00A02B1C" w:rsidRPr="0092712E" w:rsidRDefault="00A02B1C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6780EE5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92712E" w:rsidRPr="006E5929" w14:paraId="1BAB67E5" w14:textId="77777777" w:rsidTr="00AB2DE2">
        <w:trPr>
          <w:jc w:val="center"/>
        </w:trPr>
        <w:tc>
          <w:tcPr>
            <w:tcW w:w="850" w:type="dxa"/>
          </w:tcPr>
          <w:p w14:paraId="06EEC1C5" w14:textId="77777777" w:rsidR="0092712E" w:rsidRPr="0092712E" w:rsidRDefault="0092712E" w:rsidP="00FD0D7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3.</w:t>
            </w:r>
          </w:p>
        </w:tc>
        <w:tc>
          <w:tcPr>
            <w:tcW w:w="3402" w:type="dxa"/>
          </w:tcPr>
          <w:p w14:paraId="108C4543" w14:textId="77777777" w:rsidR="0092712E" w:rsidRPr="0092712E" w:rsidRDefault="003E7627" w:rsidP="00FD0D77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Wynajem Sali 22 x 50</w:t>
            </w:r>
          </w:p>
        </w:tc>
        <w:tc>
          <w:tcPr>
            <w:tcW w:w="1134" w:type="dxa"/>
          </w:tcPr>
          <w:p w14:paraId="7049D2A2" w14:textId="77777777" w:rsidR="0092712E" w:rsidRPr="0092712E" w:rsidRDefault="003E7627" w:rsidP="00FD0D7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1 100,00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B229300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86E5478" w14:textId="77777777" w:rsidR="0092712E" w:rsidRPr="0092712E" w:rsidRDefault="0092712E" w:rsidP="00FD0D77">
            <w:pPr>
              <w:rPr>
                <w:rFonts w:cs="Calibri"/>
                <w:sz w:val="18"/>
                <w:szCs w:val="20"/>
              </w:rPr>
            </w:pPr>
          </w:p>
        </w:tc>
      </w:tr>
      <w:tr w:rsidR="003E7627" w:rsidRPr="006E5929" w14:paraId="4D88D1F8" w14:textId="77777777" w:rsidTr="00AB2DE2">
        <w:trPr>
          <w:jc w:val="center"/>
        </w:trPr>
        <w:tc>
          <w:tcPr>
            <w:tcW w:w="850" w:type="dxa"/>
          </w:tcPr>
          <w:p w14:paraId="19BD900A" w14:textId="77777777" w:rsidR="003E7627" w:rsidRPr="0092712E" w:rsidRDefault="003E7627" w:rsidP="003E762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4.</w:t>
            </w:r>
          </w:p>
        </w:tc>
        <w:tc>
          <w:tcPr>
            <w:tcW w:w="3402" w:type="dxa"/>
          </w:tcPr>
          <w:p w14:paraId="184B8CED" w14:textId="77777777" w:rsidR="003E7627" w:rsidRPr="0092712E" w:rsidRDefault="003E7627" w:rsidP="003E7627">
            <w:pPr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Zakup wody</w:t>
            </w:r>
          </w:p>
        </w:tc>
        <w:tc>
          <w:tcPr>
            <w:tcW w:w="1134" w:type="dxa"/>
          </w:tcPr>
          <w:p w14:paraId="256A29E7" w14:textId="77777777" w:rsidR="003E7627" w:rsidRPr="0092712E" w:rsidRDefault="003E7627" w:rsidP="003E762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D65988" w14:textId="77777777" w:rsidR="003E7627" w:rsidRPr="0092712E" w:rsidRDefault="003E7627" w:rsidP="003E762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E35B5B5" w14:textId="77777777" w:rsidR="003E7627" w:rsidRPr="0092712E" w:rsidRDefault="003E7627" w:rsidP="003E7627">
            <w:pPr>
              <w:rPr>
                <w:rFonts w:cs="Calibri"/>
                <w:sz w:val="18"/>
                <w:szCs w:val="20"/>
              </w:rPr>
            </w:pPr>
          </w:p>
        </w:tc>
      </w:tr>
      <w:tr w:rsidR="003E7627" w:rsidRPr="006E5929" w14:paraId="680AF147" w14:textId="77777777" w:rsidTr="00AB2DE2">
        <w:trPr>
          <w:jc w:val="center"/>
        </w:trPr>
        <w:tc>
          <w:tcPr>
            <w:tcW w:w="850" w:type="dxa"/>
          </w:tcPr>
          <w:p w14:paraId="14EC028B" w14:textId="77777777" w:rsidR="003E7627" w:rsidRPr="0092712E" w:rsidRDefault="003E7627" w:rsidP="003E762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5.</w:t>
            </w:r>
          </w:p>
        </w:tc>
        <w:tc>
          <w:tcPr>
            <w:tcW w:w="3402" w:type="dxa"/>
          </w:tcPr>
          <w:p w14:paraId="3D2A541B" w14:textId="77777777" w:rsidR="003E7627" w:rsidRPr="0092712E" w:rsidRDefault="003E7627" w:rsidP="003E7627">
            <w:pPr>
              <w:rPr>
                <w:rFonts w:cs="Calibri"/>
                <w:sz w:val="20"/>
              </w:rPr>
            </w:pPr>
          </w:p>
        </w:tc>
        <w:tc>
          <w:tcPr>
            <w:tcW w:w="1134" w:type="dxa"/>
          </w:tcPr>
          <w:p w14:paraId="1BE95FD6" w14:textId="77777777" w:rsidR="003E7627" w:rsidRPr="0092712E" w:rsidRDefault="003E7627" w:rsidP="003E762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630E47EB" w14:textId="77777777" w:rsidR="003E7627" w:rsidRPr="0092712E" w:rsidRDefault="003E7627" w:rsidP="003E7627">
            <w:pPr>
              <w:rPr>
                <w:rFonts w:cs="Calibr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5E9DE89" w14:textId="77777777" w:rsidR="003E7627" w:rsidRPr="0092712E" w:rsidRDefault="003E7627" w:rsidP="003E7627">
            <w:pPr>
              <w:rPr>
                <w:rFonts w:cs="Calibri"/>
                <w:sz w:val="18"/>
                <w:szCs w:val="20"/>
              </w:rPr>
            </w:pPr>
          </w:p>
        </w:tc>
      </w:tr>
      <w:tr w:rsidR="003E7627" w:rsidRPr="006E5929" w14:paraId="4A26AE4F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06D723E3" w14:textId="77777777" w:rsidR="003E7627" w:rsidRPr="0092712E" w:rsidRDefault="003E7627" w:rsidP="003E7627">
            <w:pPr>
              <w:rPr>
                <w:rFonts w:cs="Calibri"/>
                <w:sz w:val="20"/>
              </w:rPr>
            </w:pPr>
            <w:r w:rsidRPr="0092712E">
              <w:rPr>
                <w:rFonts w:cs="Calibri"/>
                <w:sz w:val="20"/>
              </w:rPr>
              <w:t>Suma wszystkich kosztów realizacji zadania</w:t>
            </w:r>
          </w:p>
        </w:tc>
        <w:tc>
          <w:tcPr>
            <w:tcW w:w="1134" w:type="dxa"/>
          </w:tcPr>
          <w:p w14:paraId="06886EF2" w14:textId="77777777" w:rsidR="003E7627" w:rsidRPr="0092712E" w:rsidRDefault="003E7627" w:rsidP="003E762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7 600,00</w:t>
            </w:r>
          </w:p>
        </w:tc>
        <w:tc>
          <w:tcPr>
            <w:tcW w:w="1134" w:type="dxa"/>
          </w:tcPr>
          <w:p w14:paraId="3B14E539" w14:textId="77777777" w:rsidR="003E7627" w:rsidRPr="0092712E" w:rsidRDefault="003E7627" w:rsidP="003E7627">
            <w:pPr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7 600,00</w:t>
            </w:r>
          </w:p>
        </w:tc>
        <w:tc>
          <w:tcPr>
            <w:tcW w:w="1134" w:type="dxa"/>
          </w:tcPr>
          <w:p w14:paraId="2BAA9519" w14:textId="77777777" w:rsidR="003E7627" w:rsidRPr="0092712E" w:rsidRDefault="003E7627" w:rsidP="003E7627">
            <w:pPr>
              <w:rPr>
                <w:rFonts w:cs="Calibri"/>
                <w:sz w:val="18"/>
                <w:szCs w:val="20"/>
              </w:rPr>
            </w:pPr>
          </w:p>
        </w:tc>
      </w:tr>
    </w:tbl>
    <w:p w14:paraId="48F9D874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3F1A61E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87EADC8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EDDA62E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83CE1FD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2B6985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31FF8EAF" w14:textId="77777777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3411AF3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D1057">
        <w:rPr>
          <w:rFonts w:asciiTheme="minorHAnsi" w:hAnsiTheme="minorHAnsi" w:cs="Verdana"/>
          <w:strike/>
          <w:color w:val="auto"/>
          <w:sz w:val="18"/>
          <w:szCs w:val="18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D1057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257A863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D1057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D1057">
        <w:rPr>
          <w:rFonts w:asciiTheme="minorHAnsi" w:hAnsiTheme="minorHAnsi" w:cs="Verdana"/>
          <w:strike/>
          <w:color w:val="auto"/>
          <w:sz w:val="18"/>
          <w:szCs w:val="18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687C24FA" w14:textId="77777777" w:rsidR="00ED1D2C" w:rsidRPr="00DD1057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 w:rsidRPr="00DD1057">
        <w:rPr>
          <w:rFonts w:asciiTheme="minorHAnsi" w:hAnsiTheme="minorHAnsi" w:cs="Verdana"/>
          <w:strike/>
          <w:color w:val="auto"/>
          <w:sz w:val="18"/>
          <w:szCs w:val="18"/>
        </w:rPr>
        <w:t xml:space="preserve">inną </w:t>
      </w:r>
      <w:r w:rsidRPr="00DD1057">
        <w:rPr>
          <w:rFonts w:asciiTheme="minorHAnsi" w:hAnsiTheme="minorHAnsi" w:cs="Verdana"/>
          <w:strike/>
          <w:color w:val="auto"/>
          <w:sz w:val="18"/>
          <w:szCs w:val="18"/>
        </w:rPr>
        <w:t>właściwą ewidencją*;</w:t>
      </w:r>
    </w:p>
    <w:p w14:paraId="7DA376B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030E39E7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53D00A4A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79B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D8ABC7E" w14:textId="77777777" w:rsidR="00DD1057" w:rsidRPr="00D97AAD" w:rsidRDefault="00DD1057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E6E066A" w14:textId="77777777" w:rsidR="00DD1057" w:rsidRDefault="00DD105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Grażyna Piotrowska – Prezes Zarządu</w:t>
      </w:r>
    </w:p>
    <w:p w14:paraId="4DF8E5C7" w14:textId="77777777" w:rsidR="00DD1057" w:rsidRDefault="00DD105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093D1E4" w14:textId="77777777" w:rsidR="00DD1057" w:rsidRDefault="00DD105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1E8066D" w14:textId="77777777" w:rsidR="00E24FE3" w:rsidRPr="00D97AAD" w:rsidRDefault="00DD1057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Zofia Koryczan – Skarbnik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3E7627">
        <w:rPr>
          <w:rFonts w:asciiTheme="minorHAnsi" w:hAnsiTheme="minorHAnsi" w:cs="Verdana"/>
          <w:color w:val="auto"/>
          <w:sz w:val="20"/>
          <w:szCs w:val="20"/>
        </w:rPr>
        <w:t>Data Krzeszowice 10</w:t>
      </w:r>
      <w:r>
        <w:rPr>
          <w:rFonts w:asciiTheme="minorHAnsi" w:hAnsiTheme="minorHAnsi" w:cs="Verdana"/>
          <w:color w:val="auto"/>
          <w:sz w:val="20"/>
          <w:szCs w:val="20"/>
        </w:rPr>
        <w:t>-08-2021</w:t>
      </w:r>
    </w:p>
    <w:p w14:paraId="5D4B3AF8" w14:textId="77777777" w:rsidR="00DD1057" w:rsidRDefault="00DD1057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2A221EDA" w14:textId="77777777" w:rsidR="00DD1057" w:rsidRDefault="00DD1057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A06541A" w14:textId="77777777" w:rsidR="00E3753A" w:rsidRPr="00F56D0C" w:rsidRDefault="00DD1057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FD57183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A70A966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F1F7CBA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4F3A" w14:textId="77777777" w:rsidR="002A44D1" w:rsidRDefault="002A44D1">
      <w:r>
        <w:separator/>
      </w:r>
    </w:p>
  </w:endnote>
  <w:endnote w:type="continuationSeparator" w:id="0">
    <w:p w14:paraId="58831C73" w14:textId="77777777" w:rsidR="002A44D1" w:rsidRDefault="002A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E122" w14:textId="77777777" w:rsidR="002A44D1" w:rsidRDefault="002A44D1">
      <w:r>
        <w:separator/>
      </w:r>
    </w:p>
  </w:footnote>
  <w:footnote w:type="continuationSeparator" w:id="0">
    <w:p w14:paraId="764CFCBA" w14:textId="77777777" w:rsidR="002A44D1" w:rsidRDefault="002A44D1">
      <w:r>
        <w:continuationSeparator/>
      </w:r>
    </w:p>
  </w:footnote>
  <w:footnote w:id="1">
    <w:p w14:paraId="45ECEFCD" w14:textId="77777777" w:rsidR="00000000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DB86517" w14:textId="77777777" w:rsidR="00000000" w:rsidRDefault="005F2ECF" w:rsidP="00F21C48">
      <w:pPr>
        <w:pStyle w:val="Tekstprzypisudolnego"/>
        <w:ind w:left="284" w:hanging="284"/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="Calibri"/>
          <w:sz w:val="18"/>
          <w:szCs w:val="18"/>
        </w:rPr>
        <w:tab/>
      </w:r>
      <w:r w:rsidR="00536D4A" w:rsidRPr="005F2ECF">
        <w:rPr>
          <w:rFonts w:asciiTheme="minorHAnsi" w:hAnsiTheme="minorHAns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A027A5"/>
    <w:multiLevelType w:val="multilevel"/>
    <w:tmpl w:val="29DE8F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A43F7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3"/>
  </w:num>
  <w:num w:numId="19">
    <w:abstractNumId w:val="29"/>
  </w:num>
  <w:num w:numId="20">
    <w:abstractNumId w:val="37"/>
  </w:num>
  <w:num w:numId="21">
    <w:abstractNumId w:val="35"/>
  </w:num>
  <w:num w:numId="22">
    <w:abstractNumId w:val="14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9"/>
  </w:num>
  <w:num w:numId="28">
    <w:abstractNumId w:val="16"/>
  </w:num>
  <w:num w:numId="29">
    <w:abstractNumId w:val="36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  <w:num w:numId="39">
    <w:abstractNumId w:val="22"/>
  </w:num>
  <w:num w:numId="40">
    <w:abstractNumId w:val="3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1">
    <w:abstractNumId w:val="3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2">
    <w:abstractNumId w:val="3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2FF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2B2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0A25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1F61A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44D1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3E2F"/>
    <w:rsid w:val="00324BE9"/>
    <w:rsid w:val="003262EA"/>
    <w:rsid w:val="0032687E"/>
    <w:rsid w:val="003271F8"/>
    <w:rsid w:val="0032741A"/>
    <w:rsid w:val="00327B1A"/>
    <w:rsid w:val="00327C70"/>
    <w:rsid w:val="00330899"/>
    <w:rsid w:val="00330A76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613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627"/>
    <w:rsid w:val="003E7E9F"/>
    <w:rsid w:val="003F017E"/>
    <w:rsid w:val="003F2453"/>
    <w:rsid w:val="003F347E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D28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6A50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3C3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5A0C"/>
    <w:rsid w:val="005861D0"/>
    <w:rsid w:val="00586B7F"/>
    <w:rsid w:val="0058763C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9E4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03D8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929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325E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2CBA"/>
    <w:rsid w:val="007D32D0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53C6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3E9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64C"/>
    <w:rsid w:val="00896827"/>
    <w:rsid w:val="00897272"/>
    <w:rsid w:val="00897431"/>
    <w:rsid w:val="008A02CC"/>
    <w:rsid w:val="008A244E"/>
    <w:rsid w:val="008A429B"/>
    <w:rsid w:val="008A55C0"/>
    <w:rsid w:val="008A63AE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39BE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601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190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2B1C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47E20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159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5E5B"/>
    <w:rsid w:val="00C12DCB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CBC"/>
    <w:rsid w:val="00C51D54"/>
    <w:rsid w:val="00C51DBD"/>
    <w:rsid w:val="00C52594"/>
    <w:rsid w:val="00C531CA"/>
    <w:rsid w:val="00C53319"/>
    <w:rsid w:val="00C5425C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C5B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94F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057"/>
    <w:rsid w:val="00DD1389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78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8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23B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D77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8C58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  <w:rPr>
      <w:rFonts w:cs="Times New Roman"/>
    </w:rPr>
  </w:style>
  <w:style w:type="character" w:customStyle="1" w:styleId="footnote">
    <w:name w:val="footnote"/>
    <w:basedOn w:val="Domylnaczcionkaakapitu"/>
    <w:rsid w:val="00AF2F69"/>
    <w:rPr>
      <w:rFonts w:cs="Times New Roman"/>
    </w:rPr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71325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1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1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1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19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piotrow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piotr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A894-881F-421D-9065-80758FFD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2021-09-17T08:49:00Z</dcterms:created>
  <dcterms:modified xsi:type="dcterms:W3CDTF">2021-09-17T08:49:00Z</dcterms:modified>
</cp:coreProperties>
</file>