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D2FA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521998B6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3B045A6E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310DFF69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010C23A2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49BFB214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5A1F73E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03ADFA34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4464407B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550A933D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11BF5BD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533D272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D42FD4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01D6336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273FBF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695008E" w14:textId="77777777" w:rsidR="007B60CF" w:rsidRPr="00D97AAD" w:rsidRDefault="005810B8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B461E3">
              <w:rPr>
                <w:rFonts w:asciiTheme="minorHAnsi" w:hAnsiTheme="minorHAnsi" w:cs="Calibri"/>
                <w:sz w:val="20"/>
                <w:szCs w:val="20"/>
              </w:rPr>
              <w:t>owiat Krakowski</w:t>
            </w:r>
          </w:p>
        </w:tc>
      </w:tr>
      <w:tr w:rsidR="007B60CF" w:rsidRPr="00D97AAD" w14:paraId="5DC208F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DFCA29B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FF6E529" w14:textId="77777777" w:rsidR="007B60CF" w:rsidRPr="00D97AAD" w:rsidRDefault="00575E69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Art. 4 pkt. 7 - </w:t>
            </w:r>
            <w:r w:rsidR="00B461E3">
              <w:rPr>
                <w:rFonts w:asciiTheme="minorHAnsi" w:hAnsiTheme="minorHAnsi" w:cs="Calibri"/>
                <w:sz w:val="20"/>
                <w:szCs w:val="20"/>
              </w:rPr>
              <w:t>Działalność na rzecz osób niepełnosprawnych</w:t>
            </w:r>
          </w:p>
        </w:tc>
      </w:tr>
    </w:tbl>
    <w:p w14:paraId="77DFF3D4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599FA0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F19117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C73176C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5FBEF96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5810B8" w14:paraId="55EDF950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65661C1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AF0E295" w14:textId="77777777" w:rsidR="005810B8" w:rsidRDefault="005810B8" w:rsidP="005810B8">
            <w:pPr>
              <w:spacing w:before="120" w:after="12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 xml:space="preserve">Stowarzyszenie „ OTWÓRZMY PRZED NIMI ŻYCIE” pl. Kulczyckiego 1 32-067 Krzeszowice </w:t>
            </w:r>
          </w:p>
          <w:p w14:paraId="6631542E" w14:textId="77777777" w:rsidR="007B60CF" w:rsidRPr="005810B8" w:rsidRDefault="005810B8" w:rsidP="005810B8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810B8">
              <w:rPr>
                <w:rFonts w:asciiTheme="minorHAnsi" w:hAnsiTheme="minorHAnsi" w:cs="Calibri"/>
                <w:lang w:val="en-US"/>
              </w:rPr>
              <w:t>KRS 0000049063   NIP 675-20-67-922 mail</w:t>
            </w:r>
            <w:r>
              <w:rPr>
                <w:rFonts w:asciiTheme="minorHAnsi" w:hAnsiTheme="minorHAnsi" w:cs="Calibri"/>
                <w:lang w:val="en-US"/>
              </w:rPr>
              <w:t>:</w:t>
            </w:r>
            <w:r w:rsidRPr="005810B8">
              <w:rPr>
                <w:rFonts w:asciiTheme="minorHAnsi" w:hAnsiTheme="minorHAnsi" w:cs="Calibri"/>
                <w:lang w:val="en-US"/>
              </w:rPr>
              <w:t xml:space="preserve"> monika-s</w:t>
            </w:r>
            <w:r>
              <w:rPr>
                <w:rFonts w:asciiTheme="minorHAnsi" w:hAnsiTheme="minorHAnsi" w:cs="Calibri"/>
                <w:lang w:val="en-US"/>
              </w:rPr>
              <w:t>osinska81@wp.pl</w:t>
            </w:r>
          </w:p>
          <w:p w14:paraId="0D7751B0" w14:textId="77777777" w:rsidR="0092712E" w:rsidRPr="005810B8" w:rsidRDefault="0092712E" w:rsidP="007B60CF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58592C6" w14:textId="77777777" w:rsidR="007B60CF" w:rsidRPr="005810B8" w:rsidRDefault="007B60CF" w:rsidP="007B60CF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605C747E" w14:textId="77777777" w:rsidR="007B60CF" w:rsidRPr="005810B8" w:rsidRDefault="007B60CF" w:rsidP="007B60CF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7B60CF" w:rsidRPr="00D97AAD" w14:paraId="1BD635EC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25824F5A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2AE8A5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02BB736" w14:textId="77777777" w:rsidR="007B60CF" w:rsidRPr="000874C5" w:rsidRDefault="005810B8" w:rsidP="007B60CF">
            <w:pPr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Janina Lasoń 604 721 028</w:t>
            </w:r>
          </w:p>
          <w:p w14:paraId="58209870" w14:textId="77777777" w:rsidR="005810B8" w:rsidRPr="000874C5" w:rsidRDefault="005810B8" w:rsidP="007B60CF">
            <w:pPr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Anna Wróbel 509 839 219</w:t>
            </w:r>
          </w:p>
          <w:p w14:paraId="7584EA69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721A34D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827CD7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8FC22F8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3DF708F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6400E8C6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2DEDDEEA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198D7CFE" w14:textId="77777777" w:rsidR="007B60CF" w:rsidRPr="000874C5" w:rsidRDefault="005810B8" w:rsidP="007B60CF">
            <w:pPr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 xml:space="preserve">„ Wzmacniamy nasze zdrowie przez aktywność” </w:t>
            </w:r>
          </w:p>
        </w:tc>
      </w:tr>
      <w:tr w:rsidR="007B60CF" w:rsidRPr="00D97AAD" w14:paraId="4AD77E5D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1EEDF3B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13F6921C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54FEE12" w14:textId="77777777" w:rsidR="007B60CF" w:rsidRPr="000874C5" w:rsidRDefault="005810B8" w:rsidP="007B60CF">
            <w:pPr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4.10.2021</w:t>
            </w:r>
          </w:p>
        </w:tc>
        <w:tc>
          <w:tcPr>
            <w:tcW w:w="1276" w:type="dxa"/>
            <w:shd w:val="clear" w:color="auto" w:fill="DDD9C3"/>
          </w:tcPr>
          <w:p w14:paraId="166D27B2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7498949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C88E575" w14:textId="77777777" w:rsidR="007B60CF" w:rsidRPr="000874C5" w:rsidRDefault="005810B8" w:rsidP="007B60CF">
            <w:pPr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3</w:t>
            </w:r>
            <w:r w:rsidR="00F72626" w:rsidRPr="000874C5">
              <w:rPr>
                <w:rFonts w:asciiTheme="minorHAnsi" w:hAnsiTheme="minorHAnsi" w:cs="Calibri"/>
              </w:rPr>
              <w:t>0.11.2021</w:t>
            </w:r>
          </w:p>
        </w:tc>
      </w:tr>
      <w:tr w:rsidR="007B60CF" w:rsidRPr="00D97AAD" w14:paraId="4A836395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8CDA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90BA04F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238C" w14:textId="77777777" w:rsidR="00FD3248" w:rsidRPr="000F58E6" w:rsidRDefault="00D058B6" w:rsidP="00FD3248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F58E6">
              <w:rPr>
                <w:rFonts w:asciiTheme="minorHAnsi" w:hAnsiTheme="minorHAnsi" w:cs="Calibri"/>
                <w:color w:val="FF0000"/>
              </w:rPr>
              <w:t>Adresatem oferty jest grupa 30 osób niepełnosprawnych z Gminy Krzeszowice i Zabierzów</w:t>
            </w:r>
            <w:r w:rsidR="00300F17" w:rsidRPr="000F58E6">
              <w:rPr>
                <w:rFonts w:asciiTheme="minorHAnsi" w:hAnsiTheme="minorHAnsi" w:cs="Calibri"/>
                <w:color w:val="FF0000"/>
              </w:rPr>
              <w:t xml:space="preserve">. </w:t>
            </w:r>
            <w:r w:rsidR="000874C5" w:rsidRPr="000F58E6">
              <w:rPr>
                <w:rFonts w:asciiTheme="minorHAnsi" w:hAnsiTheme="minorHAnsi" w:cs="Calibri"/>
                <w:color w:val="FF0000"/>
              </w:rPr>
              <w:t>W związku                          z długotrwałą izolacją i ograniczeniami związanymi z ogłoszeniem stanu epidemii u wielu osób nastąpił spadek kondycji fizycznej i psychicznej. Dzięki regularnym ćwiczeniom</w:t>
            </w:r>
            <w:r w:rsidR="003B4E1C" w:rsidRPr="000F58E6">
              <w:rPr>
                <w:rFonts w:asciiTheme="minorHAnsi" w:hAnsiTheme="minorHAnsi" w:cs="Calibri"/>
                <w:color w:val="FF0000"/>
              </w:rPr>
              <w:t xml:space="preserve"> pod okiem instruktora na sali gimnastycznej i </w:t>
            </w:r>
            <w:r w:rsidR="003B4E1C" w:rsidRPr="000F58E6">
              <w:rPr>
                <w:rFonts w:asciiTheme="minorHAnsi" w:hAnsiTheme="minorHAnsi" w:cs="Calibri"/>
                <w:color w:val="FF0000"/>
              </w:rPr>
              <w:lastRenderedPageBreak/>
              <w:t>basenie</w:t>
            </w:r>
            <w:r w:rsidR="000874C5" w:rsidRPr="000F58E6">
              <w:rPr>
                <w:rFonts w:asciiTheme="minorHAnsi" w:hAnsiTheme="minorHAnsi" w:cs="Calibri"/>
                <w:color w:val="FF0000"/>
              </w:rPr>
              <w:t xml:space="preserve"> </w:t>
            </w:r>
            <w:r w:rsidR="003B4E1C" w:rsidRPr="000F58E6">
              <w:rPr>
                <w:rFonts w:asciiTheme="minorHAnsi" w:hAnsiTheme="minorHAnsi" w:cs="Calibri"/>
                <w:color w:val="FF0000"/>
              </w:rPr>
              <w:t xml:space="preserve">nastąpi poprawa kondycji psycho-fizycznej osób niepełnosprawnych. </w:t>
            </w:r>
            <w:r w:rsidR="00FD3248" w:rsidRPr="000F58E6">
              <w:rPr>
                <w:rFonts w:asciiTheme="minorHAnsi" w:hAnsiTheme="minorHAnsi" w:cs="Calibri"/>
                <w:color w:val="FF0000"/>
              </w:rPr>
              <w:t>Poprzez wyjście z domów i kontakt z rówieśnikami osoby niepełnosprawne poczują się potrzebne, zauważone, wzmocnią się relacje międzyludzkie i zawiążą się przyjaźnie.</w:t>
            </w:r>
          </w:p>
          <w:p w14:paraId="0DB0723A" w14:textId="77777777" w:rsidR="000A06E1" w:rsidRPr="000874C5" w:rsidRDefault="00F72626" w:rsidP="000A06E1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W ramach projektu „Wzmacniamy nasze zdrowie przez aktywność” przewiduje się następujące działania:</w:t>
            </w:r>
          </w:p>
          <w:p w14:paraId="451ACFAC" w14:textId="77777777" w:rsidR="00F72626" w:rsidRPr="000874C5" w:rsidRDefault="00F72626" w:rsidP="000A06E1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 xml:space="preserve">Wyłonienie grupy docelowej do realizacji zadania </w:t>
            </w:r>
          </w:p>
          <w:p w14:paraId="309DC098" w14:textId="77777777" w:rsidR="00F72626" w:rsidRPr="000874C5" w:rsidRDefault="00F72626" w:rsidP="00F72626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Zorganizowanie zajęć FITNES i na siłowni w placówce w Krzeszowicach; zajęcia będą prowadzone dla grupy 30 osób niepełnosprawnych według sporządzonego grafiku:</w:t>
            </w:r>
          </w:p>
          <w:p w14:paraId="2EF24928" w14:textId="77777777" w:rsidR="00F72626" w:rsidRPr="000874C5" w:rsidRDefault="00F72626" w:rsidP="00F72626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 xml:space="preserve">4 x w miesiącu październiku ( 1 x w tygodniu po 1 godzinie) </w:t>
            </w:r>
          </w:p>
          <w:p w14:paraId="1FED5761" w14:textId="77777777" w:rsidR="00F72626" w:rsidRPr="000874C5" w:rsidRDefault="00F72626" w:rsidP="00F72626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4 x w miesiącu listopadzie ( 1 x w tygodniu po 1 godzinie)</w:t>
            </w:r>
          </w:p>
          <w:p w14:paraId="6F3DE187" w14:textId="77777777" w:rsidR="00F72626" w:rsidRPr="000874C5" w:rsidRDefault="00F72626" w:rsidP="00F72626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Zorganizowanie wyjazdów dla grupy docelowej 20 osób niepełnosprawnych na basen do Trzebini lub w okolice</w:t>
            </w:r>
          </w:p>
          <w:p w14:paraId="3401E836" w14:textId="77777777" w:rsidR="00F72626" w:rsidRPr="000874C5" w:rsidRDefault="00B461E3" w:rsidP="00F72626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1</w:t>
            </w:r>
            <w:r w:rsidR="00F72626" w:rsidRPr="000874C5">
              <w:rPr>
                <w:rFonts w:asciiTheme="minorHAnsi" w:hAnsiTheme="minorHAnsi" w:cs="Calibri"/>
              </w:rPr>
              <w:t xml:space="preserve">x w tygodniu w miesiącu październiku ( </w:t>
            </w:r>
            <w:r w:rsidRPr="000874C5">
              <w:rPr>
                <w:rFonts w:asciiTheme="minorHAnsi" w:hAnsiTheme="minorHAnsi" w:cs="Calibri"/>
              </w:rPr>
              <w:t>4</w:t>
            </w:r>
            <w:r w:rsidR="00F72626" w:rsidRPr="000874C5">
              <w:rPr>
                <w:rFonts w:asciiTheme="minorHAnsi" w:hAnsiTheme="minorHAnsi" w:cs="Calibri"/>
              </w:rPr>
              <w:t>x w miesiącu X)</w:t>
            </w:r>
          </w:p>
          <w:p w14:paraId="4836364F" w14:textId="77777777" w:rsidR="00F72626" w:rsidRPr="000874C5" w:rsidRDefault="00B461E3" w:rsidP="00F72626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1</w:t>
            </w:r>
            <w:r w:rsidR="00F72626" w:rsidRPr="000874C5">
              <w:rPr>
                <w:rFonts w:asciiTheme="minorHAnsi" w:hAnsiTheme="minorHAnsi" w:cs="Calibri"/>
              </w:rPr>
              <w:t xml:space="preserve"> x w tygodniu w miesiącu listopadzie </w:t>
            </w:r>
          </w:p>
          <w:p w14:paraId="62CE549B" w14:textId="77777777" w:rsidR="00F72626" w:rsidRPr="000874C5" w:rsidRDefault="00F72626" w:rsidP="00F72626">
            <w:pPr>
              <w:pStyle w:val="Akapitzlist"/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 xml:space="preserve">( </w:t>
            </w:r>
            <w:r w:rsidR="00B461E3" w:rsidRPr="000874C5">
              <w:rPr>
                <w:rFonts w:asciiTheme="minorHAnsi" w:hAnsiTheme="minorHAnsi" w:cs="Calibri"/>
              </w:rPr>
              <w:t>4</w:t>
            </w:r>
            <w:r w:rsidRPr="000874C5">
              <w:rPr>
                <w:rFonts w:asciiTheme="minorHAnsi" w:hAnsiTheme="minorHAnsi" w:cs="Calibri"/>
              </w:rPr>
              <w:t>x w miesiącu XI)</w:t>
            </w:r>
          </w:p>
          <w:p w14:paraId="2090AB55" w14:textId="77777777" w:rsidR="00F72626" w:rsidRPr="000874C5" w:rsidRDefault="00F72626" w:rsidP="00F72626">
            <w:pPr>
              <w:pStyle w:val="Akapitzlist"/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Przewidziano pobyt 1,5 godziny na basenie każdorazowo.</w:t>
            </w:r>
          </w:p>
          <w:p w14:paraId="69099A5E" w14:textId="77777777" w:rsidR="00F72626" w:rsidRPr="000874C5" w:rsidRDefault="00F72626" w:rsidP="00F72626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 xml:space="preserve">Podczas realizacji zadania przewidziano dostarczenie osobom niepełnosprawnym napojów oraz transport busem – </w:t>
            </w:r>
            <w:r w:rsidR="00B461E3" w:rsidRPr="000874C5">
              <w:rPr>
                <w:rFonts w:asciiTheme="minorHAnsi" w:hAnsiTheme="minorHAnsi" w:cs="Calibri"/>
              </w:rPr>
              <w:t>8</w:t>
            </w:r>
            <w:r w:rsidRPr="000874C5">
              <w:rPr>
                <w:rFonts w:asciiTheme="minorHAnsi" w:hAnsiTheme="minorHAnsi" w:cs="Calibri"/>
              </w:rPr>
              <w:t xml:space="preserve"> x na basen</w:t>
            </w:r>
          </w:p>
          <w:p w14:paraId="3073F4B9" w14:textId="77777777" w:rsidR="00F72626" w:rsidRPr="000874C5" w:rsidRDefault="00F72626" w:rsidP="00F72626">
            <w:pPr>
              <w:pStyle w:val="Akapitzlist"/>
              <w:numPr>
                <w:ilvl w:val="0"/>
                <w:numId w:val="39"/>
              </w:numPr>
              <w:spacing w:before="120" w:after="120" w:line="276" w:lineRule="auto"/>
              <w:jc w:val="both"/>
              <w:rPr>
                <w:rFonts w:asciiTheme="minorHAnsi" w:hAnsiTheme="minorHAnsi" w:cs="Calibri"/>
              </w:rPr>
            </w:pPr>
            <w:r w:rsidRPr="000874C5">
              <w:rPr>
                <w:rFonts w:asciiTheme="minorHAnsi" w:hAnsiTheme="minorHAnsi" w:cs="Calibri"/>
              </w:rPr>
              <w:t>Po zebraniu faktur z realizacji zadania nastąpi rozliczenie zadania.</w:t>
            </w:r>
          </w:p>
          <w:p w14:paraId="6B801840" w14:textId="77777777" w:rsidR="00F72626" w:rsidRDefault="00F72626" w:rsidP="00F72626">
            <w:pPr>
              <w:pStyle w:val="Akapitzlist"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C2F2E30" w14:textId="77777777" w:rsidR="00DC381A" w:rsidRPr="00D97AAD" w:rsidRDefault="00F72626" w:rsidP="00300F17">
            <w:pPr>
              <w:pStyle w:val="Akapitzlist"/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E07C9D" w:rsidRPr="00D97AAD" w14:paraId="4BB3B8BA" w14:textId="77777777" w:rsidTr="00EC6442">
        <w:tc>
          <w:tcPr>
            <w:tcW w:w="10803" w:type="dxa"/>
            <w:gridSpan w:val="8"/>
            <w:shd w:val="clear" w:color="auto" w:fill="DDD9C3"/>
          </w:tcPr>
          <w:p w14:paraId="3E11CB5E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2D3B545F" w14:textId="77777777" w:rsidTr="00EC6442">
        <w:tc>
          <w:tcPr>
            <w:tcW w:w="3874" w:type="dxa"/>
            <w:shd w:val="clear" w:color="auto" w:fill="DDD9C3"/>
            <w:vAlign w:val="center"/>
          </w:tcPr>
          <w:p w14:paraId="48C2A0C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6D9E804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74AD08E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E60FA46" w14:textId="77777777" w:rsidTr="00EC6442">
        <w:tc>
          <w:tcPr>
            <w:tcW w:w="3874" w:type="dxa"/>
          </w:tcPr>
          <w:p w14:paraId="58207AE1" w14:textId="77777777" w:rsidR="00E07C9D" w:rsidRPr="00D97AAD" w:rsidRDefault="00EE5FF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Zorganizowanie cyklu 8 zajęć fitnes</w:t>
            </w:r>
            <w:r w:rsidR="004355C3">
              <w:rPr>
                <w:rFonts w:asciiTheme="minorHAnsi" w:hAnsiTheme="minorHAnsi" w:cs="Calibr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dla 30 osób</w:t>
            </w:r>
          </w:p>
        </w:tc>
        <w:tc>
          <w:tcPr>
            <w:tcW w:w="2767" w:type="dxa"/>
            <w:gridSpan w:val="3"/>
          </w:tcPr>
          <w:p w14:paraId="7116F6AE" w14:textId="77777777" w:rsidR="00E07C9D" w:rsidRPr="00D97AAD" w:rsidRDefault="004443C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Udział 30 osób w 8 zajęciach fit</w:t>
            </w:r>
            <w:r w:rsidR="004355C3">
              <w:rPr>
                <w:rFonts w:asciiTheme="minorHAnsi" w:hAnsiTheme="minorHAnsi" w:cs="Calibri"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</w:t>
            </w:r>
            <w:r w:rsidR="004355C3">
              <w:rPr>
                <w:rFonts w:asciiTheme="minorHAnsi" w:hAnsiTheme="minorHAnsi" w:cs="Calibr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s, </w:t>
            </w:r>
            <w:r w:rsidRPr="004443CC">
              <w:rPr>
                <w:rFonts w:asciiTheme="minorHAnsi" w:hAnsiTheme="minorHAnsi" w:cs="Calibri"/>
                <w:color w:val="FF0000"/>
                <w:sz w:val="22"/>
                <w:szCs w:val="22"/>
              </w:rPr>
              <w:t>tj.  ?   godzin zajęć</w:t>
            </w:r>
          </w:p>
        </w:tc>
        <w:tc>
          <w:tcPr>
            <w:tcW w:w="4162" w:type="dxa"/>
            <w:gridSpan w:val="4"/>
          </w:tcPr>
          <w:p w14:paraId="19027576" w14:textId="77777777" w:rsidR="00E07C9D" w:rsidRPr="00D97AAD" w:rsidRDefault="00F7262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uczestników projektu</w:t>
            </w:r>
          </w:p>
        </w:tc>
      </w:tr>
      <w:tr w:rsidR="00E07C9D" w:rsidRPr="00D97AAD" w14:paraId="3C0F06D8" w14:textId="77777777" w:rsidTr="00EC6442">
        <w:tc>
          <w:tcPr>
            <w:tcW w:w="3874" w:type="dxa"/>
          </w:tcPr>
          <w:p w14:paraId="396E1111" w14:textId="77777777" w:rsidR="00E07C9D" w:rsidRPr="00D97AAD" w:rsidRDefault="004355C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Zorganizowanie 8 wyjazdów na basen dla 20 osób</w:t>
            </w:r>
          </w:p>
          <w:p w14:paraId="4E9197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426E4A5E" w14:textId="77777777" w:rsidR="00E07C9D" w:rsidRPr="00D97AAD" w:rsidRDefault="004355C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Udział 20 osób w 8 wyjazdach na basen, </w:t>
            </w:r>
            <w:r w:rsidRPr="004443CC">
              <w:rPr>
                <w:rFonts w:asciiTheme="minorHAnsi" w:hAnsiTheme="minorHAnsi" w:cs="Calibri"/>
                <w:color w:val="FF0000"/>
                <w:sz w:val="22"/>
                <w:szCs w:val="22"/>
              </w:rPr>
              <w:t>tj.  ?   godzin zajęć</w:t>
            </w:r>
          </w:p>
        </w:tc>
        <w:tc>
          <w:tcPr>
            <w:tcW w:w="4162" w:type="dxa"/>
            <w:gridSpan w:val="4"/>
          </w:tcPr>
          <w:p w14:paraId="1C27C075" w14:textId="77777777" w:rsidR="00E07C9D" w:rsidRPr="00D97AAD" w:rsidRDefault="00F7262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uczestników projektu</w:t>
            </w:r>
          </w:p>
        </w:tc>
      </w:tr>
    </w:tbl>
    <w:p w14:paraId="27866B1B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96EACE8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AE18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74766008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0031" w14:textId="77777777" w:rsidR="004D7592" w:rsidRDefault="004D7592" w:rsidP="00F72626">
            <w:pPr>
              <w:spacing w:before="30" w:after="10" w:line="250" w:lineRule="exact"/>
              <w:ind w:left="28" w:right="28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 xml:space="preserve">Stowarzyszenie „Otwórzmy przed nimi życie” działa od ….. lat na rzecz osób niepełnosprawnych z terenu Powiatu Krakowskiego i ich rodzin. W tym czasie zorganizowało wiele </w:t>
            </w:r>
            <w:r w:rsidR="001C1AA8">
              <w:rPr>
                <w:rFonts w:asciiTheme="minorHAnsi" w:hAnsiTheme="minorHAnsi" w:cs="Calibri"/>
                <w:color w:val="FF0000"/>
              </w:rPr>
              <w:t xml:space="preserve">imprez integracyjnych, sportowych i kulturalnych dla osób niepełnosprawnych. </w:t>
            </w:r>
            <w:r w:rsidR="00663A8C" w:rsidRPr="00663A8C">
              <w:rPr>
                <w:rFonts w:asciiTheme="minorHAnsi" w:hAnsiTheme="minorHAnsi" w:cs="Calibri"/>
                <w:color w:val="FF0000"/>
              </w:rPr>
              <w:t xml:space="preserve">Podczas </w:t>
            </w:r>
            <w:r w:rsidR="00663A8C">
              <w:rPr>
                <w:rFonts w:asciiTheme="minorHAnsi" w:hAnsiTheme="minorHAnsi" w:cs="Calibri"/>
                <w:color w:val="FF0000"/>
              </w:rPr>
              <w:t xml:space="preserve">realizowanych działań współpracuje m.in. z Urzędem Gminy w Krzeszowicach, Urzędem Wojewódzkim w Krakowie, Starostwem Powiatowym i Powiatowym Centrum Pomocy </w:t>
            </w:r>
            <w:r w:rsidR="001C1AA8">
              <w:rPr>
                <w:rFonts w:asciiTheme="minorHAnsi" w:hAnsiTheme="minorHAnsi" w:cs="Calibri"/>
                <w:color w:val="FF0000"/>
              </w:rPr>
              <w:t>R</w:t>
            </w:r>
            <w:r w:rsidR="00663A8C">
              <w:rPr>
                <w:rFonts w:asciiTheme="minorHAnsi" w:hAnsiTheme="minorHAnsi" w:cs="Calibri"/>
                <w:color w:val="FF0000"/>
              </w:rPr>
              <w:t>odzinie</w:t>
            </w:r>
            <w:r w:rsidR="009F39EA">
              <w:rPr>
                <w:rFonts w:asciiTheme="minorHAnsi" w:hAnsiTheme="minorHAnsi" w:cs="Calibri"/>
                <w:color w:val="FF0000"/>
              </w:rPr>
              <w:t xml:space="preserve"> w Krakowie</w:t>
            </w:r>
            <w:r w:rsidR="00663A8C">
              <w:rPr>
                <w:rFonts w:asciiTheme="minorHAnsi" w:hAnsiTheme="minorHAnsi" w:cs="Calibri"/>
                <w:color w:val="FF0000"/>
              </w:rPr>
              <w:t xml:space="preserve">. </w:t>
            </w:r>
          </w:p>
          <w:p w14:paraId="79D055AD" w14:textId="77777777" w:rsidR="00663A8C" w:rsidRPr="00663A8C" w:rsidRDefault="00663A8C" w:rsidP="00F72626">
            <w:pPr>
              <w:spacing w:before="30" w:after="10" w:line="250" w:lineRule="exact"/>
              <w:ind w:left="28" w:right="28"/>
              <w:rPr>
                <w:rFonts w:asciiTheme="minorHAnsi" w:hAnsiTheme="minorHAnsi" w:cs="Calibri"/>
                <w:color w:val="FF0000"/>
              </w:rPr>
            </w:pPr>
          </w:p>
          <w:p w14:paraId="4873D40B" w14:textId="77777777" w:rsidR="00F72626" w:rsidRPr="00980AA5" w:rsidRDefault="00F72626" w:rsidP="00F72626">
            <w:pPr>
              <w:spacing w:before="30" w:after="10" w:line="250" w:lineRule="exact"/>
              <w:ind w:left="28" w:right="28"/>
              <w:rPr>
                <w:rFonts w:asciiTheme="minorHAnsi" w:hAnsiTheme="minorHAnsi" w:cs="Calibri"/>
              </w:rPr>
            </w:pPr>
            <w:r w:rsidRPr="00980AA5">
              <w:rPr>
                <w:rFonts w:asciiTheme="minorHAnsi" w:hAnsiTheme="minorHAnsi" w:cs="Calibri"/>
              </w:rPr>
              <w:t>W 2018 roku zawarto 4 umowy z PCPR w Krakowie (wycieczka do zoo we Wrocławiu, wycieczka do Krynicy, Chochołowskie  Termy, impreza Mikołajowa) 1 umowa z UG Krzeszowice (wycieczka do Wrocławia Dzień Dziecka) 2 umow</w:t>
            </w:r>
            <w:r w:rsidR="00663A8C">
              <w:rPr>
                <w:rFonts w:asciiTheme="minorHAnsi" w:hAnsiTheme="minorHAnsi" w:cs="Calibri"/>
              </w:rPr>
              <w:t>y</w:t>
            </w:r>
            <w:r w:rsidRPr="00980AA5">
              <w:rPr>
                <w:rFonts w:asciiTheme="minorHAnsi" w:hAnsiTheme="minorHAnsi" w:cs="Calibri"/>
              </w:rPr>
              <w:t xml:space="preserve"> z Urzędem Wojewódzkim w Krakowie (integracyjne spotkanie Wielkanocne, nasza wspólna Wieczerza Wigilijna)</w:t>
            </w:r>
          </w:p>
          <w:p w14:paraId="1E9A9020" w14:textId="77777777" w:rsidR="00F72626" w:rsidRPr="00980AA5" w:rsidRDefault="00F72626" w:rsidP="00F72626">
            <w:pPr>
              <w:spacing w:before="30" w:after="10" w:line="250" w:lineRule="exact"/>
              <w:ind w:left="28" w:right="28"/>
              <w:rPr>
                <w:rFonts w:asciiTheme="minorHAnsi" w:hAnsiTheme="minorHAnsi" w:cs="Calibri"/>
              </w:rPr>
            </w:pPr>
            <w:r w:rsidRPr="00980AA5">
              <w:rPr>
                <w:rFonts w:asciiTheme="minorHAnsi" w:hAnsiTheme="minorHAnsi" w:cs="Calibri"/>
              </w:rPr>
              <w:t>W 2019 zawarto 1 umowę z UG Krzeszowice (wyjazdowy Dzień Dziecka w kinie) 1 umowę z Urzędem Wojewódzkim w Krakowie (integracyjne spotkanie Wielkanocne</w:t>
            </w:r>
            <w:r w:rsidR="00663A8C">
              <w:rPr>
                <w:rFonts w:asciiTheme="minorHAnsi" w:hAnsiTheme="minorHAnsi" w:cs="Calibri"/>
              </w:rPr>
              <w:t>)</w:t>
            </w:r>
            <w:r w:rsidRPr="00980AA5">
              <w:rPr>
                <w:rFonts w:asciiTheme="minorHAnsi" w:hAnsiTheme="minorHAnsi" w:cs="Calibri"/>
              </w:rPr>
              <w:t xml:space="preserve">. Nasz wspólny wyjazd integracyjny. </w:t>
            </w:r>
          </w:p>
          <w:p w14:paraId="2A97E535" w14:textId="77777777" w:rsidR="00F72626" w:rsidRPr="00980AA5" w:rsidRDefault="00F72626" w:rsidP="00F72626">
            <w:pPr>
              <w:spacing w:before="30" w:after="10" w:line="250" w:lineRule="exact"/>
              <w:ind w:left="28" w:right="28"/>
              <w:rPr>
                <w:rFonts w:asciiTheme="minorHAnsi" w:hAnsiTheme="minorHAnsi" w:cs="Calibri"/>
              </w:rPr>
            </w:pPr>
            <w:r w:rsidRPr="00980AA5">
              <w:rPr>
                <w:rFonts w:asciiTheme="minorHAnsi" w:hAnsiTheme="minorHAnsi" w:cs="Calibri"/>
              </w:rPr>
              <w:t>W 2020 zawarto 1 umowę z UG Krzeszowice (wycieczka do Chochołowa),  2 umowy z Urzędem Wojewódzkim w Krakowie (integracyjne spotkanie Wielkanocne. Nasz wspólny wyjazd integracyjny, Integracyjna Wieczerza Wigilijna).</w:t>
            </w:r>
          </w:p>
          <w:p w14:paraId="2040E3F8" w14:textId="77777777" w:rsidR="00E07C9D" w:rsidRPr="00D97AAD" w:rsidRDefault="00F72626" w:rsidP="00BF26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0AA5">
              <w:rPr>
                <w:rFonts w:asciiTheme="minorHAnsi" w:hAnsiTheme="minorHAnsi" w:cs="Calibri"/>
              </w:rPr>
              <w:t xml:space="preserve">Wszystkie w.w. </w:t>
            </w:r>
            <w:r w:rsidR="00FF1B49">
              <w:rPr>
                <w:rFonts w:asciiTheme="minorHAnsi" w:hAnsiTheme="minorHAnsi" w:cs="Calibri"/>
              </w:rPr>
              <w:t xml:space="preserve">zadania </w:t>
            </w:r>
            <w:r w:rsidRPr="00980AA5">
              <w:rPr>
                <w:rFonts w:asciiTheme="minorHAnsi" w:hAnsiTheme="minorHAnsi" w:cs="Calibri"/>
              </w:rPr>
              <w:t>zrealizowano zgodnie z umowami.</w:t>
            </w:r>
          </w:p>
        </w:tc>
      </w:tr>
    </w:tbl>
    <w:p w14:paraId="7C4F02EC" w14:textId="77777777" w:rsidR="00BF2605" w:rsidRDefault="00BF2605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3006D9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1383C16C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5CCA34AF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40A01930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F30ED1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F8C5398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56FEF18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23455B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6E377056" w14:textId="77777777" w:rsidTr="00AB2DE2">
        <w:trPr>
          <w:jc w:val="center"/>
        </w:trPr>
        <w:tc>
          <w:tcPr>
            <w:tcW w:w="850" w:type="dxa"/>
          </w:tcPr>
          <w:p w14:paraId="545415A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38D0BAEF" w14:textId="77777777" w:rsidR="0092712E" w:rsidRPr="0092712E" w:rsidRDefault="00F72626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Zajęcia fitness i na siłowni</w:t>
            </w:r>
          </w:p>
        </w:tc>
        <w:tc>
          <w:tcPr>
            <w:tcW w:w="1134" w:type="dxa"/>
          </w:tcPr>
          <w:p w14:paraId="3AA02CEE" w14:textId="77777777" w:rsidR="0092712E" w:rsidRPr="0092712E" w:rsidRDefault="00F72626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  <w:r w:rsidR="00B461E3">
              <w:rPr>
                <w:rFonts w:cs="Calibri"/>
                <w:sz w:val="18"/>
                <w:szCs w:val="20"/>
              </w:rPr>
              <w:t>60</w:t>
            </w:r>
            <w:r>
              <w:rPr>
                <w:rFonts w:cs="Calibr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E8729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80D35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D28CA2E" w14:textId="77777777" w:rsidTr="00AB2DE2">
        <w:trPr>
          <w:jc w:val="center"/>
        </w:trPr>
        <w:tc>
          <w:tcPr>
            <w:tcW w:w="850" w:type="dxa"/>
          </w:tcPr>
          <w:p w14:paraId="5FDD8FF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51EA141C" w14:textId="77777777" w:rsidR="0092712E" w:rsidRDefault="00B461E3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Bilety na basen </w:t>
            </w:r>
          </w:p>
          <w:p w14:paraId="1C125449" w14:textId="77777777" w:rsidR="000C2F1D" w:rsidRPr="0092712E" w:rsidRDefault="000C2F1D" w:rsidP="00FD0D77">
            <w:pPr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14:paraId="06382D65" w14:textId="77777777" w:rsidR="0092712E" w:rsidRPr="0092712E" w:rsidRDefault="00B461E3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3200,00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322A0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81FF38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34FD1EC" w14:textId="77777777" w:rsidTr="00AB2DE2">
        <w:trPr>
          <w:jc w:val="center"/>
        </w:trPr>
        <w:tc>
          <w:tcPr>
            <w:tcW w:w="850" w:type="dxa"/>
          </w:tcPr>
          <w:p w14:paraId="10E12174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27CD1158" w14:textId="77777777" w:rsidR="0092712E" w:rsidRPr="0092712E" w:rsidRDefault="00B461E3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Transport na basen</w:t>
            </w:r>
          </w:p>
        </w:tc>
        <w:tc>
          <w:tcPr>
            <w:tcW w:w="1134" w:type="dxa"/>
          </w:tcPr>
          <w:p w14:paraId="011F2B46" w14:textId="77777777" w:rsidR="0092712E" w:rsidRPr="0092712E" w:rsidRDefault="00B461E3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3200,00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CBC8CA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BE2B53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56005A32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483503FB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34E68555" w14:textId="77777777" w:rsidR="0092712E" w:rsidRPr="0092712E" w:rsidRDefault="00B461E3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10000,00</w:t>
            </w:r>
          </w:p>
        </w:tc>
        <w:tc>
          <w:tcPr>
            <w:tcW w:w="1134" w:type="dxa"/>
          </w:tcPr>
          <w:p w14:paraId="0A95DCDB" w14:textId="77777777" w:rsidR="0092712E" w:rsidRPr="0092712E" w:rsidRDefault="00B461E3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10000,00</w:t>
            </w:r>
          </w:p>
        </w:tc>
        <w:tc>
          <w:tcPr>
            <w:tcW w:w="1134" w:type="dxa"/>
          </w:tcPr>
          <w:p w14:paraId="32468245" w14:textId="77777777" w:rsidR="0092712E" w:rsidRPr="0092712E" w:rsidRDefault="00B461E3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0,00</w:t>
            </w:r>
          </w:p>
        </w:tc>
      </w:tr>
    </w:tbl>
    <w:p w14:paraId="669114CA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D7876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572B4E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9352D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ADD05A6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C2E967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424EE896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683D936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D4D29F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44ED3A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F1969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1CE3062F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4C7101D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600A2B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72D98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A0FFBF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6241159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5E6B8F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F52DDE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916EE3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FBD4F8E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492B" w14:textId="77777777" w:rsidR="00EB69E7" w:rsidRDefault="00EB69E7">
      <w:r>
        <w:separator/>
      </w:r>
    </w:p>
  </w:endnote>
  <w:endnote w:type="continuationSeparator" w:id="0">
    <w:p w14:paraId="565E4A88" w14:textId="77777777" w:rsidR="00EB69E7" w:rsidRDefault="00E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CE6E" w14:textId="77777777" w:rsidR="00EB69E7" w:rsidRDefault="00EB69E7">
      <w:r>
        <w:separator/>
      </w:r>
    </w:p>
  </w:footnote>
  <w:footnote w:type="continuationSeparator" w:id="0">
    <w:p w14:paraId="130AB835" w14:textId="77777777" w:rsidR="00EB69E7" w:rsidRDefault="00EB69E7">
      <w:r>
        <w:continuationSeparator/>
      </w:r>
    </w:p>
  </w:footnote>
  <w:footnote w:id="1">
    <w:p w14:paraId="6202DFF0" w14:textId="77777777"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355F1ED" w14:textId="77777777"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20F341F"/>
    <w:multiLevelType w:val="hybridMultilevel"/>
    <w:tmpl w:val="968CE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7858B4"/>
    <w:multiLevelType w:val="hybridMultilevel"/>
    <w:tmpl w:val="877C119C"/>
    <w:lvl w:ilvl="0" w:tplc="A88A69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38"/>
  </w:num>
  <w:num w:numId="21">
    <w:abstractNumId w:val="36"/>
  </w:num>
  <w:num w:numId="22">
    <w:abstractNumId w:val="14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9"/>
  </w:num>
  <w:num w:numId="28">
    <w:abstractNumId w:val="16"/>
  </w:num>
  <w:num w:numId="29">
    <w:abstractNumId w:val="37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2"/>
  </w:num>
  <w:num w:numId="37">
    <w:abstractNumId w:val="10"/>
  </w:num>
  <w:num w:numId="38">
    <w:abstractNumId w:val="12"/>
  </w:num>
  <w:num w:numId="39">
    <w:abstractNumId w:val="20"/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4C5"/>
    <w:rsid w:val="0009107D"/>
    <w:rsid w:val="00093D16"/>
    <w:rsid w:val="00096EC7"/>
    <w:rsid w:val="000A06E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2F1D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58E6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1AA8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67054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0F17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4E1C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55C3"/>
    <w:rsid w:val="0043603E"/>
    <w:rsid w:val="00437395"/>
    <w:rsid w:val="00441CA1"/>
    <w:rsid w:val="004443CC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592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E69"/>
    <w:rsid w:val="00577C0B"/>
    <w:rsid w:val="005810B8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64A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A8C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8CD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0AA5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9F39EA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1E3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605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8B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302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9E7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FF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04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626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248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1B49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5D8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DD7-8601-4DAF-85D0-9B53149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2021-09-17T08:48:00Z</dcterms:created>
  <dcterms:modified xsi:type="dcterms:W3CDTF">2021-09-17T08:48:00Z</dcterms:modified>
</cp:coreProperties>
</file>